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3A04D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3A04D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  <w:bookmarkStart w:id="0" w:name="_GoBack"/>
        <w:bookmarkEnd w:id="0"/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EFED2" w14:textId="77777777" w:rsidR="003A04D1" w:rsidRDefault="003A04D1">
      <w:r>
        <w:separator/>
      </w:r>
    </w:p>
  </w:endnote>
  <w:endnote w:type="continuationSeparator" w:id="0">
    <w:p w14:paraId="1F32B0F2" w14:textId="77777777" w:rsidR="003A04D1" w:rsidRDefault="003A04D1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1C863" w14:textId="77777777" w:rsidR="003A04D1" w:rsidRDefault="003A04D1">
      <w:r>
        <w:separator/>
      </w:r>
    </w:p>
  </w:footnote>
  <w:footnote w:type="continuationSeparator" w:id="0">
    <w:p w14:paraId="5A7DEFAF" w14:textId="77777777" w:rsidR="003A04D1" w:rsidRDefault="003A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F36E2C7" w:rsidR="00E01AAA" w:rsidRPr="00AD66BB" w:rsidRDefault="00E01AAA" w:rsidP="007F3B0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A6E6DF" w:rsidR="00E01AAA" w:rsidRPr="00967BFC" w:rsidRDefault="007F3B05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6E93A62" wp14:editId="70ACED7F">
                    <wp:simplePos x="0" y="0"/>
                    <wp:positionH relativeFrom="column">
                      <wp:posOffset>-657860</wp:posOffset>
                    </wp:positionH>
                    <wp:positionV relativeFrom="paragraph">
                      <wp:posOffset>-133350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1.8pt;margin-top:-10.5pt;width:136.1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Dy91yrf&#10;AAAACwEAAA8AAABkcnMvZG93bnJldi54bWxMj0FPwzAMhe9I/IfISNy2pAOqrjSdEIgrE9tA4pY1&#10;XlvROFWTreXfzzuxm+339Py9YjW5TpxwCK0nDclcgUCqvG2p1rDbvs8yECEasqbzhBr+MMCqvL0p&#10;TG79SJ942sRacAiF3GhoYuxzKUPVoDNh7nsk1g5+cCbyOtTSDmbkcNfJhVKpdKYl/tCYHl8brH43&#10;R6fh6+Pw8/2o1vWbe+pHPylJbim1vr+bXp5BRJzivxku+IwOJTPt/ZFsEJ2GWaIeUvbytEi41cWS&#10;ZnzZa0izJciykNcdyjM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PL3XKt8AAAAL&#10;AQAADwAAAAAAAAAAAAAAAAAMBQAAZHJzL2Rvd25yZXYueG1sUEsFBgAAAAAEAAQA8wAAABgGAAAA&#10;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142AB23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4D1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3B05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D89CD4CF-4785-45D0-917D-13CEA78A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71607D-FC37-44E6-BFA3-36F19C3F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420</Words>
  <Characters>2522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licencjat Maślanka Kinga</cp:lastModifiedBy>
  <cp:revision>2</cp:revision>
  <cp:lastPrinted>2013-11-06T08:46:00Z</cp:lastPrinted>
  <dcterms:created xsi:type="dcterms:W3CDTF">2024-06-06T11:02:00Z</dcterms:created>
  <dcterms:modified xsi:type="dcterms:W3CDTF">2024-06-06T11:02:00Z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