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0E" w:rsidRDefault="00862C0E"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862C0E" w:rsidRPr="00EF257B" w:rsidRDefault="00862C0E"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862C0E" w:rsidRDefault="00862C0E"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Odwoanieprzypisukocowego"/>
          <w:rFonts w:ascii="Verdana" w:hAnsi="Verdana" w:cs="Arial"/>
          <w:b/>
          <w:color w:val="002060"/>
          <w:sz w:val="36"/>
          <w:szCs w:val="36"/>
          <w:lang w:val="en-GB"/>
        </w:rPr>
        <w:endnoteReference w:id="1"/>
      </w:r>
    </w:p>
    <w:p w:rsidR="00862C0E" w:rsidRPr="00B223B0" w:rsidRDefault="00862C0E" w:rsidP="00B223B0">
      <w:pPr>
        <w:spacing w:after="0"/>
        <w:ind w:right="-992"/>
        <w:jc w:val="left"/>
        <w:rPr>
          <w:rFonts w:ascii="Verdana" w:hAnsi="Verdana" w:cs="Arial"/>
          <w:b/>
          <w:color w:val="002060"/>
          <w:sz w:val="20"/>
          <w:lang w:val="en-GB"/>
        </w:rPr>
      </w:pPr>
    </w:p>
    <w:p w:rsidR="00862C0E" w:rsidRPr="00490F95" w:rsidRDefault="00862C0E"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62C0E" w:rsidRDefault="00862C0E" w:rsidP="00B223B0">
      <w:pPr>
        <w:pStyle w:val="Tekstkomentarza"/>
        <w:tabs>
          <w:tab w:val="left" w:pos="2552"/>
          <w:tab w:val="left" w:pos="3686"/>
          <w:tab w:val="left" w:pos="5954"/>
        </w:tabs>
        <w:spacing w:after="0"/>
        <w:rPr>
          <w:rFonts w:ascii="Verdana" w:hAnsi="Verdana" w:cs="Calibri"/>
          <w:lang w:val="en-GB"/>
        </w:rPr>
      </w:pPr>
    </w:p>
    <w:p w:rsidR="00862C0E" w:rsidRDefault="00862C0E"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62C0E" w:rsidRDefault="00862C0E" w:rsidP="00F302F2">
      <w:pPr>
        <w:ind w:right="-992"/>
        <w:jc w:val="left"/>
        <w:rPr>
          <w:rFonts w:ascii="Verdana" w:hAnsi="Verdana" w:cs="Arial"/>
          <w:b/>
          <w:color w:val="002060"/>
          <w:sz w:val="20"/>
          <w:lang w:val="en-GB"/>
        </w:rPr>
      </w:pPr>
    </w:p>
    <w:p w:rsidR="00862C0E" w:rsidRPr="006261DD" w:rsidRDefault="00862C0E"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862C0E" w:rsidRPr="007673FA" w:rsidTr="00107B17">
        <w:trPr>
          <w:trHeight w:val="334"/>
        </w:trPr>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62C0E" w:rsidRPr="007673FA" w:rsidRDefault="00862C0E" w:rsidP="00B223B0">
            <w:pPr>
              <w:shd w:val="clear" w:color="auto" w:fill="FFFFFF"/>
              <w:spacing w:after="120"/>
              <w:ind w:right="-993"/>
              <w:jc w:val="center"/>
              <w:rPr>
                <w:rFonts w:ascii="Verdana" w:hAnsi="Verdana" w:cs="Arial"/>
                <w:b/>
                <w:color w:val="002060"/>
                <w:sz w:val="20"/>
                <w:lang w:val="en-GB"/>
              </w:rPr>
            </w:pPr>
          </w:p>
        </w:tc>
      </w:tr>
      <w:tr w:rsidR="00862C0E" w:rsidRPr="007673FA" w:rsidTr="00107B17">
        <w:trPr>
          <w:trHeight w:val="412"/>
        </w:trPr>
        <w:tc>
          <w:tcPr>
            <w:tcW w:w="2232" w:type="dxa"/>
            <w:shd w:val="clear" w:color="auto" w:fill="FFFFFF"/>
          </w:tcPr>
          <w:p w:rsidR="00862C0E" w:rsidRPr="00DF7065" w:rsidRDefault="00862C0E"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tc>
        <w:tc>
          <w:tcPr>
            <w:tcW w:w="2232" w:type="dxa"/>
            <w:shd w:val="clear" w:color="auto" w:fill="FFFFFF"/>
          </w:tcPr>
          <w:p w:rsidR="00862C0E" w:rsidRPr="007673FA" w:rsidRDefault="00862C0E" w:rsidP="00B223B0">
            <w:pPr>
              <w:shd w:val="clear" w:color="auto" w:fill="FFFFFF"/>
              <w:spacing w:after="120"/>
              <w:ind w:right="-993"/>
              <w:jc w:val="center"/>
              <w:rPr>
                <w:rFonts w:ascii="Verdana" w:hAnsi="Verdana" w:cs="Arial"/>
                <w:b/>
                <w:sz w:val="20"/>
                <w:lang w:val="en-GB"/>
              </w:rPr>
            </w:pPr>
          </w:p>
        </w:tc>
      </w:tr>
      <w:tr w:rsidR="00862C0E" w:rsidRPr="007673FA" w:rsidTr="00107B17">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62C0E" w:rsidRPr="007673FA" w:rsidTr="008F3AC1">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62C0E" w:rsidRPr="007673FA" w:rsidRDefault="00862C0E" w:rsidP="0081766A">
            <w:pPr>
              <w:shd w:val="clear" w:color="auto" w:fill="FFFFFF"/>
              <w:spacing w:after="120"/>
              <w:ind w:right="-993"/>
              <w:jc w:val="left"/>
              <w:rPr>
                <w:rFonts w:ascii="Verdana" w:hAnsi="Verdana" w:cs="Arial"/>
                <w:b/>
                <w:color w:val="002060"/>
                <w:sz w:val="20"/>
                <w:lang w:val="en-GB"/>
              </w:rPr>
            </w:pPr>
          </w:p>
        </w:tc>
      </w:tr>
    </w:tbl>
    <w:p w:rsidR="00862C0E" w:rsidRDefault="00862C0E" w:rsidP="00107B17">
      <w:pPr>
        <w:shd w:val="clear" w:color="auto" w:fill="FFFFFF"/>
        <w:spacing w:after="120"/>
        <w:ind w:right="-992"/>
        <w:jc w:val="left"/>
        <w:rPr>
          <w:rFonts w:ascii="Verdana" w:hAnsi="Verdana" w:cs="Arial"/>
          <w:b/>
          <w:color w:val="002060"/>
          <w:sz w:val="16"/>
          <w:szCs w:val="16"/>
          <w:lang w:val="en-GB"/>
        </w:rPr>
      </w:pPr>
    </w:p>
    <w:p w:rsidR="00862C0E" w:rsidRDefault="00862C0E"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62C0E" w:rsidRPr="009F5B61" w:rsidTr="00CF3BB1">
        <w:trPr>
          <w:trHeight w:val="314"/>
        </w:trPr>
        <w:tc>
          <w:tcPr>
            <w:tcW w:w="2228" w:type="dxa"/>
            <w:shd w:val="clear" w:color="auto" w:fill="FFFFFF"/>
          </w:tcPr>
          <w:p w:rsidR="00862C0E" w:rsidRPr="005E466D" w:rsidRDefault="00862C0E"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62C0E" w:rsidRPr="005E466D" w:rsidRDefault="00862C0E" w:rsidP="00107B17">
            <w:pPr>
              <w:shd w:val="clear" w:color="auto" w:fill="FFFFFF"/>
              <w:ind w:right="-993"/>
              <w:jc w:val="center"/>
              <w:rPr>
                <w:rFonts w:ascii="Verdana" w:hAnsi="Verdana" w:cs="Arial"/>
                <w:b/>
                <w:color w:val="002060"/>
                <w:sz w:val="20"/>
                <w:lang w:val="en-GB"/>
              </w:rPr>
            </w:pPr>
          </w:p>
        </w:tc>
      </w:tr>
      <w:tr w:rsidR="00862C0E" w:rsidRPr="005E466D" w:rsidTr="00107B17">
        <w:trPr>
          <w:trHeight w:val="314"/>
        </w:trPr>
        <w:tc>
          <w:tcPr>
            <w:tcW w:w="2228" w:type="dxa"/>
            <w:shd w:val="clear" w:color="auto" w:fill="FFFFFF"/>
          </w:tcPr>
          <w:p w:rsidR="00862C0E" w:rsidRPr="005E466D" w:rsidRDefault="00862C0E"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862C0E" w:rsidRPr="005E466D" w:rsidRDefault="00862C0E"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62C0E" w:rsidRPr="005E466D" w:rsidRDefault="00862C0E"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62C0E" w:rsidRPr="005E466D" w:rsidRDefault="00862C0E"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862C0E" w:rsidRPr="005E466D" w:rsidRDefault="00862C0E"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62C0E" w:rsidRPr="005E466D" w:rsidRDefault="00862C0E" w:rsidP="00107B17">
            <w:pPr>
              <w:shd w:val="clear" w:color="auto" w:fill="FFFFFF"/>
              <w:ind w:right="-993"/>
              <w:jc w:val="center"/>
              <w:rPr>
                <w:rFonts w:ascii="Verdana" w:hAnsi="Verdana" w:cs="Arial"/>
                <w:b/>
                <w:color w:val="002060"/>
                <w:sz w:val="20"/>
                <w:lang w:val="en-GB"/>
              </w:rPr>
            </w:pPr>
          </w:p>
        </w:tc>
      </w:tr>
      <w:tr w:rsidR="00862C0E" w:rsidRPr="005E466D" w:rsidTr="00107B17">
        <w:trPr>
          <w:trHeight w:val="472"/>
        </w:trPr>
        <w:tc>
          <w:tcPr>
            <w:tcW w:w="2228" w:type="dxa"/>
            <w:shd w:val="clear" w:color="auto" w:fill="FFFFFF"/>
          </w:tcPr>
          <w:p w:rsidR="00862C0E" w:rsidRPr="005E466D" w:rsidRDefault="00862C0E"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62C0E" w:rsidRPr="005E466D" w:rsidRDefault="00862C0E"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62C0E" w:rsidRPr="005E466D" w:rsidRDefault="00862C0E"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862C0E" w:rsidRPr="005E466D" w:rsidRDefault="00862C0E" w:rsidP="00107B17">
            <w:pPr>
              <w:shd w:val="clear" w:color="auto" w:fill="FFFFFF"/>
              <w:ind w:right="-993"/>
              <w:jc w:val="center"/>
              <w:rPr>
                <w:rFonts w:ascii="Verdana" w:hAnsi="Verdana" w:cs="Arial"/>
                <w:b/>
                <w:sz w:val="20"/>
                <w:lang w:val="en-GB"/>
              </w:rPr>
            </w:pPr>
          </w:p>
        </w:tc>
      </w:tr>
      <w:tr w:rsidR="00862C0E" w:rsidRPr="005E466D" w:rsidTr="00107B17">
        <w:trPr>
          <w:trHeight w:val="811"/>
        </w:trPr>
        <w:tc>
          <w:tcPr>
            <w:tcW w:w="2228" w:type="dxa"/>
            <w:shd w:val="clear" w:color="auto" w:fill="FFFFFF"/>
          </w:tcPr>
          <w:p w:rsidR="00862C0E" w:rsidRPr="005E466D" w:rsidRDefault="00862C0E"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62C0E" w:rsidRPr="005E466D" w:rsidRDefault="00862C0E"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62C0E" w:rsidRDefault="00862C0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862C0E" w:rsidRPr="00C17AB2" w:rsidRDefault="00862C0E"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62C0E" w:rsidRPr="005E466D" w:rsidRDefault="00862C0E" w:rsidP="00107B17">
            <w:pPr>
              <w:shd w:val="clear" w:color="auto" w:fill="FFFFFF"/>
              <w:ind w:right="-993"/>
              <w:jc w:val="left"/>
              <w:rPr>
                <w:rFonts w:ascii="Verdana" w:hAnsi="Verdana" w:cs="Arial"/>
                <w:b/>
                <w:color w:val="002060"/>
                <w:sz w:val="20"/>
                <w:lang w:val="fr-BE"/>
              </w:rPr>
            </w:pPr>
          </w:p>
        </w:tc>
      </w:tr>
      <w:tr w:rsidR="00862C0E" w:rsidRPr="005F0E76" w:rsidTr="00107B17">
        <w:trPr>
          <w:trHeight w:val="811"/>
        </w:trPr>
        <w:tc>
          <w:tcPr>
            <w:tcW w:w="2228" w:type="dxa"/>
            <w:shd w:val="clear" w:color="auto" w:fill="FFFFFF"/>
          </w:tcPr>
          <w:p w:rsidR="00862C0E" w:rsidRPr="00474BE2" w:rsidRDefault="00862C0E"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62C0E" w:rsidRPr="005E466D" w:rsidRDefault="00862C0E"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862C0E" w:rsidRPr="005E466D" w:rsidRDefault="00862C0E"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862C0E" w:rsidRPr="00782942" w:rsidRDefault="00862C0E"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62C0E" w:rsidRPr="00F8532D" w:rsidRDefault="00862C0E"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62C0E" w:rsidRDefault="00862C0E"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862C0E" w:rsidRPr="00F8532D" w:rsidRDefault="00862C0E"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862C0E" w:rsidRPr="00F8532D" w:rsidRDefault="00862C0E" w:rsidP="00107B17">
      <w:pPr>
        <w:shd w:val="clear" w:color="auto" w:fill="FFFFFF"/>
        <w:spacing w:after="120"/>
        <w:ind w:right="-992"/>
        <w:jc w:val="left"/>
        <w:rPr>
          <w:rFonts w:ascii="Verdana" w:hAnsi="Verdana" w:cs="Arial"/>
          <w:b/>
          <w:color w:val="002060"/>
          <w:sz w:val="16"/>
          <w:szCs w:val="16"/>
          <w:lang w:val="en-GB"/>
        </w:rPr>
      </w:pPr>
    </w:p>
    <w:p w:rsidR="00862C0E" w:rsidRDefault="00862C0E"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862C0E" w:rsidRPr="007673FA" w:rsidTr="0081766A">
        <w:trPr>
          <w:trHeight w:val="371"/>
        </w:trPr>
        <w:tc>
          <w:tcPr>
            <w:tcW w:w="2232" w:type="dxa"/>
            <w:shd w:val="clear" w:color="auto" w:fill="FFFFFF"/>
          </w:tcPr>
          <w:p w:rsidR="00862C0E" w:rsidRPr="007673FA" w:rsidRDefault="00862C0E"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62C0E" w:rsidRPr="007673FA" w:rsidRDefault="00862C0E"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862C0E" w:rsidRPr="007673FA" w:rsidRDefault="00862C0E"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62C0E" w:rsidRPr="007673FA" w:rsidRDefault="00862C0E" w:rsidP="00107B17">
            <w:pPr>
              <w:shd w:val="clear" w:color="auto" w:fill="FFFFFF"/>
              <w:ind w:right="-993"/>
              <w:jc w:val="center"/>
              <w:rPr>
                <w:rFonts w:ascii="Verdana" w:hAnsi="Verdana" w:cs="Arial"/>
                <w:b/>
                <w:color w:val="002060"/>
                <w:sz w:val="20"/>
                <w:lang w:val="en-GB"/>
              </w:rPr>
            </w:pPr>
          </w:p>
        </w:tc>
      </w:tr>
      <w:tr w:rsidR="00862C0E" w:rsidRPr="007673FA" w:rsidTr="0081766A">
        <w:trPr>
          <w:trHeight w:val="371"/>
        </w:trPr>
        <w:tc>
          <w:tcPr>
            <w:tcW w:w="2232" w:type="dxa"/>
            <w:shd w:val="clear" w:color="auto" w:fill="FFFFFF"/>
          </w:tcPr>
          <w:p w:rsidR="00862C0E" w:rsidRPr="001264FF" w:rsidRDefault="00862C0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62C0E" w:rsidRPr="003D4688" w:rsidRDefault="00862C0E"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62C0E" w:rsidRPr="007673FA" w:rsidRDefault="00862C0E"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862C0E" w:rsidRPr="007673FA" w:rsidRDefault="00862C0E"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862C0E" w:rsidRPr="007673FA" w:rsidRDefault="00862C0E"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862C0E" w:rsidRPr="007673FA" w:rsidRDefault="00862C0E" w:rsidP="00107B17">
            <w:pPr>
              <w:shd w:val="clear" w:color="auto" w:fill="FFFFFF"/>
              <w:ind w:right="-993"/>
              <w:jc w:val="center"/>
              <w:rPr>
                <w:rFonts w:ascii="Verdana" w:hAnsi="Verdana" w:cs="Arial"/>
                <w:b/>
                <w:color w:val="002060"/>
                <w:sz w:val="20"/>
                <w:lang w:val="en-GB"/>
              </w:rPr>
            </w:pPr>
          </w:p>
        </w:tc>
      </w:tr>
      <w:tr w:rsidR="00862C0E" w:rsidRPr="007673FA" w:rsidTr="0081766A">
        <w:trPr>
          <w:trHeight w:val="559"/>
        </w:trPr>
        <w:tc>
          <w:tcPr>
            <w:tcW w:w="2232" w:type="dxa"/>
            <w:shd w:val="clear" w:color="auto" w:fill="FFFFFF"/>
          </w:tcPr>
          <w:p w:rsidR="00862C0E" w:rsidRPr="007673FA" w:rsidRDefault="00862C0E"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62C0E" w:rsidRPr="007673FA" w:rsidRDefault="00862C0E"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862C0E" w:rsidRPr="007673FA" w:rsidRDefault="00862C0E"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62C0E" w:rsidRPr="007673FA" w:rsidRDefault="00862C0E" w:rsidP="00107B17">
            <w:pPr>
              <w:shd w:val="clear" w:color="auto" w:fill="FFFFFF"/>
              <w:ind w:right="-993"/>
              <w:jc w:val="center"/>
              <w:rPr>
                <w:rFonts w:ascii="Verdana" w:hAnsi="Verdana" w:cs="Arial"/>
                <w:b/>
                <w:sz w:val="20"/>
                <w:lang w:val="en-GB"/>
              </w:rPr>
            </w:pPr>
          </w:p>
        </w:tc>
      </w:tr>
      <w:tr w:rsidR="00862C0E" w:rsidRPr="00EF398E" w:rsidTr="0081766A">
        <w:tc>
          <w:tcPr>
            <w:tcW w:w="2232" w:type="dxa"/>
            <w:shd w:val="clear" w:color="auto" w:fill="FFFFFF"/>
          </w:tcPr>
          <w:p w:rsidR="00862C0E" w:rsidRPr="007673FA" w:rsidRDefault="00862C0E"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62C0E" w:rsidRPr="00782942" w:rsidRDefault="00862C0E"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862C0E" w:rsidRPr="00782942" w:rsidRDefault="00862C0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62C0E" w:rsidRPr="00EF398E" w:rsidRDefault="00862C0E" w:rsidP="00B223B0">
            <w:pPr>
              <w:shd w:val="clear" w:color="auto" w:fill="FFFFFF"/>
              <w:spacing w:after="120"/>
              <w:ind w:right="-993"/>
              <w:jc w:val="left"/>
              <w:rPr>
                <w:rFonts w:ascii="Verdana" w:hAnsi="Verdana" w:cs="Arial"/>
                <w:b/>
                <w:color w:val="002060"/>
                <w:sz w:val="20"/>
                <w:lang w:val="fr-BE"/>
              </w:rPr>
            </w:pPr>
          </w:p>
        </w:tc>
      </w:tr>
    </w:tbl>
    <w:p w:rsidR="00862C0E" w:rsidRPr="00A941C9" w:rsidRDefault="00862C0E" w:rsidP="007967A9">
      <w:pPr>
        <w:pStyle w:val="Nagwek4"/>
        <w:keepNext w:val="0"/>
        <w:numPr>
          <w:ilvl w:val="0"/>
          <w:numId w:val="0"/>
        </w:numPr>
        <w:jc w:val="left"/>
        <w:rPr>
          <w:rFonts w:ascii="Verdana" w:hAnsi="Verdana" w:cs="Arial"/>
          <w:sz w:val="20"/>
          <w:lang w:val="fr-BE"/>
        </w:rPr>
      </w:pPr>
    </w:p>
    <w:p w:rsidR="00862C0E" w:rsidRDefault="00862C0E"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862C0E" w:rsidRDefault="00862C0E"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862C0E" w:rsidRPr="00B223B0" w:rsidRDefault="00862C0E" w:rsidP="00A75662">
      <w:pPr>
        <w:spacing w:after="120"/>
        <w:ind w:right="-992"/>
        <w:jc w:val="left"/>
        <w:rPr>
          <w:rFonts w:ascii="Verdana" w:hAnsi="Verdana" w:cs="Calibri"/>
          <w:b/>
          <w:color w:val="002060"/>
          <w:sz w:val="20"/>
          <w:lang w:val="en-GB"/>
        </w:rPr>
      </w:pPr>
    </w:p>
    <w:p w:rsidR="00862C0E" w:rsidRPr="00354F60" w:rsidRDefault="00862C0E"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62C0E" w:rsidRPr="00121A1B" w:rsidRDefault="00862C0E"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7"/>
      </w:r>
      <w:r w:rsidRPr="00121A1B">
        <w:rPr>
          <w:rFonts w:ascii="Verdana" w:hAnsi="Verdana" w:cs="Calibri"/>
          <w:lang w:val="en-GB"/>
        </w:rPr>
        <w:t>: ………………….</w:t>
      </w:r>
    </w:p>
    <w:p w:rsidR="00862C0E" w:rsidRPr="00B223B0" w:rsidRDefault="00862C0E"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862C0E" w:rsidRPr="00490F95" w:rsidRDefault="00862C0E"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62C0E" w:rsidRDefault="00862C0E"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862C0E" w:rsidRPr="00490F95" w:rsidRDefault="00862C0E"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62C0E" w:rsidRPr="00EF257B" w:rsidTr="00107B17">
        <w:trPr>
          <w:jc w:val="center"/>
        </w:trPr>
        <w:tc>
          <w:tcPr>
            <w:tcW w:w="8763" w:type="dxa"/>
            <w:shd w:val="clear" w:color="auto" w:fill="FFFFFF"/>
          </w:tcPr>
          <w:p w:rsidR="00862C0E" w:rsidRDefault="00862C0E"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62C0E" w:rsidRPr="00490F95" w:rsidRDefault="00862C0E" w:rsidP="00E152D3">
            <w:pPr>
              <w:spacing w:after="120"/>
              <w:ind w:left="-6" w:firstLine="6"/>
              <w:rPr>
                <w:rFonts w:ascii="Verdana" w:hAnsi="Verdana" w:cs="Calibri"/>
                <w:b/>
                <w:sz w:val="20"/>
                <w:lang w:val="en-GB"/>
              </w:rPr>
            </w:pPr>
          </w:p>
          <w:p w:rsidR="00862C0E" w:rsidRPr="00490F95" w:rsidRDefault="00862C0E" w:rsidP="00F71F07">
            <w:pPr>
              <w:spacing w:after="120"/>
              <w:rPr>
                <w:rFonts w:ascii="Verdana" w:hAnsi="Verdana" w:cs="Calibri"/>
                <w:sz w:val="20"/>
                <w:lang w:val="en-GB"/>
              </w:rPr>
            </w:pPr>
          </w:p>
        </w:tc>
      </w:tr>
    </w:tbl>
    <w:p w:rsidR="00862C0E" w:rsidRPr="00490F95" w:rsidRDefault="00862C0E"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62C0E" w:rsidRPr="00EF257B" w:rsidTr="00107B17">
        <w:trPr>
          <w:jc w:val="center"/>
        </w:trPr>
        <w:tc>
          <w:tcPr>
            <w:tcW w:w="8763" w:type="dxa"/>
            <w:shd w:val="clear" w:color="auto" w:fill="FFFFFF"/>
          </w:tcPr>
          <w:p w:rsidR="00862C0E" w:rsidRDefault="00862C0E"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62C0E" w:rsidRDefault="00862C0E" w:rsidP="00FF62A2">
            <w:pPr>
              <w:spacing w:after="120"/>
              <w:rPr>
                <w:rFonts w:ascii="Verdana" w:hAnsi="Verdana" w:cs="Calibri"/>
                <w:sz w:val="20"/>
                <w:lang w:val="en-GB"/>
              </w:rPr>
            </w:pPr>
          </w:p>
          <w:p w:rsidR="00862C0E" w:rsidRDefault="00862C0E" w:rsidP="00FF62A2">
            <w:pPr>
              <w:spacing w:after="120"/>
              <w:rPr>
                <w:rFonts w:ascii="Verdana" w:hAnsi="Verdana" w:cs="Calibri"/>
                <w:sz w:val="20"/>
                <w:lang w:val="en-GB"/>
              </w:rPr>
            </w:pPr>
          </w:p>
          <w:p w:rsidR="00862C0E" w:rsidRPr="00121A1B" w:rsidRDefault="00862C0E" w:rsidP="00FF62A2">
            <w:pPr>
              <w:spacing w:after="120"/>
              <w:rPr>
                <w:rFonts w:ascii="Verdana" w:hAnsi="Verdana" w:cs="Calibri"/>
                <w:sz w:val="20"/>
                <w:lang w:val="en-GB"/>
              </w:rPr>
            </w:pPr>
          </w:p>
          <w:p w:rsidR="00862C0E" w:rsidRPr="00490F95" w:rsidRDefault="00862C0E" w:rsidP="00B223B0">
            <w:pPr>
              <w:spacing w:after="120"/>
              <w:ind w:left="-6" w:firstLine="6"/>
              <w:rPr>
                <w:rFonts w:ascii="Verdana" w:hAnsi="Verdana" w:cs="Calibri"/>
                <w:sz w:val="20"/>
                <w:lang w:val="en-GB"/>
              </w:rPr>
            </w:pPr>
          </w:p>
        </w:tc>
      </w:tr>
    </w:tbl>
    <w:p w:rsidR="00862C0E" w:rsidRPr="00490F95" w:rsidRDefault="00862C0E"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62C0E" w:rsidRPr="00EF257B" w:rsidTr="00107B17">
        <w:trPr>
          <w:jc w:val="center"/>
        </w:trPr>
        <w:tc>
          <w:tcPr>
            <w:tcW w:w="8763" w:type="dxa"/>
            <w:shd w:val="clear" w:color="auto" w:fill="FFFFFF"/>
          </w:tcPr>
          <w:p w:rsidR="00862C0E" w:rsidRDefault="00862C0E"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62C0E" w:rsidRDefault="00862C0E" w:rsidP="00FF62A2">
            <w:pPr>
              <w:spacing w:after="120"/>
              <w:ind w:left="-6" w:firstLine="6"/>
              <w:rPr>
                <w:rFonts w:ascii="Verdana" w:hAnsi="Verdana" w:cs="Calibri"/>
                <w:b/>
                <w:sz w:val="20"/>
                <w:lang w:val="en-GB"/>
              </w:rPr>
            </w:pPr>
          </w:p>
          <w:p w:rsidR="00862C0E" w:rsidRDefault="00862C0E" w:rsidP="00FF62A2">
            <w:pPr>
              <w:spacing w:after="120"/>
              <w:ind w:left="-6" w:firstLine="6"/>
              <w:rPr>
                <w:rFonts w:ascii="Verdana" w:hAnsi="Verdana" w:cs="Calibri"/>
                <w:b/>
                <w:sz w:val="20"/>
                <w:lang w:val="en-GB"/>
              </w:rPr>
            </w:pPr>
          </w:p>
          <w:p w:rsidR="00862C0E" w:rsidRDefault="00862C0E" w:rsidP="00FF62A2">
            <w:pPr>
              <w:spacing w:after="120"/>
              <w:ind w:left="-6" w:firstLine="6"/>
              <w:rPr>
                <w:rFonts w:ascii="Verdana" w:hAnsi="Verdana" w:cs="Calibri"/>
                <w:b/>
                <w:sz w:val="20"/>
                <w:lang w:val="en-GB"/>
              </w:rPr>
            </w:pPr>
          </w:p>
          <w:p w:rsidR="00862C0E" w:rsidRPr="00490F95" w:rsidRDefault="00862C0E" w:rsidP="00FF62A2">
            <w:pPr>
              <w:spacing w:after="120"/>
              <w:ind w:left="-6" w:firstLine="6"/>
              <w:rPr>
                <w:rFonts w:ascii="Verdana" w:hAnsi="Verdana" w:cs="Calibri"/>
                <w:b/>
                <w:sz w:val="20"/>
                <w:lang w:val="en-GB"/>
              </w:rPr>
            </w:pPr>
          </w:p>
          <w:p w:rsidR="00862C0E" w:rsidRPr="00490F95" w:rsidRDefault="00862C0E" w:rsidP="00F71F07">
            <w:pPr>
              <w:spacing w:after="120"/>
              <w:rPr>
                <w:rFonts w:ascii="Verdana" w:hAnsi="Verdana" w:cs="Calibri"/>
                <w:sz w:val="20"/>
                <w:lang w:val="en-GB"/>
              </w:rPr>
            </w:pPr>
          </w:p>
        </w:tc>
      </w:tr>
    </w:tbl>
    <w:p w:rsidR="00862C0E" w:rsidRPr="00490F95" w:rsidRDefault="00862C0E"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62C0E" w:rsidRPr="00EF257B" w:rsidTr="00107B17">
        <w:trPr>
          <w:jc w:val="center"/>
        </w:trPr>
        <w:tc>
          <w:tcPr>
            <w:tcW w:w="8763" w:type="dxa"/>
            <w:shd w:val="clear" w:color="auto" w:fill="FFFFFF"/>
          </w:tcPr>
          <w:p w:rsidR="00862C0E" w:rsidRDefault="00862C0E"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862C0E" w:rsidRDefault="00862C0E" w:rsidP="00FF62A2">
            <w:pPr>
              <w:spacing w:after="120"/>
              <w:ind w:left="-6" w:firstLine="6"/>
              <w:rPr>
                <w:rFonts w:ascii="Verdana" w:hAnsi="Verdana" w:cs="Calibri"/>
                <w:b/>
                <w:sz w:val="20"/>
                <w:lang w:val="en-GB"/>
              </w:rPr>
            </w:pPr>
          </w:p>
          <w:p w:rsidR="00862C0E" w:rsidRDefault="00862C0E" w:rsidP="00FF62A2">
            <w:pPr>
              <w:spacing w:after="120"/>
              <w:ind w:left="-6" w:firstLine="6"/>
              <w:rPr>
                <w:rFonts w:ascii="Verdana" w:hAnsi="Verdana" w:cs="Calibri"/>
                <w:b/>
                <w:sz w:val="20"/>
                <w:lang w:val="en-GB"/>
              </w:rPr>
            </w:pPr>
          </w:p>
          <w:p w:rsidR="00862C0E" w:rsidRPr="00490F95" w:rsidRDefault="00862C0E" w:rsidP="00FF62A2">
            <w:pPr>
              <w:spacing w:after="120"/>
              <w:ind w:left="-6" w:firstLine="6"/>
              <w:rPr>
                <w:rFonts w:ascii="Verdana" w:hAnsi="Verdana" w:cs="Calibri"/>
                <w:b/>
                <w:sz w:val="20"/>
                <w:lang w:val="en-GB"/>
              </w:rPr>
            </w:pPr>
          </w:p>
          <w:p w:rsidR="00862C0E" w:rsidRPr="00490F95" w:rsidRDefault="00862C0E" w:rsidP="00FF62A2">
            <w:pPr>
              <w:spacing w:after="120"/>
              <w:rPr>
                <w:rFonts w:ascii="Verdana" w:hAnsi="Verdana" w:cs="Calibri"/>
                <w:sz w:val="20"/>
                <w:lang w:val="en-GB"/>
              </w:rPr>
            </w:pPr>
          </w:p>
        </w:tc>
      </w:tr>
    </w:tbl>
    <w:p w:rsidR="00862C0E" w:rsidRDefault="00862C0E"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62C0E" w:rsidRPr="00B223B0" w:rsidRDefault="00862C0E"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62C0E" w:rsidRPr="00B223B0" w:rsidRDefault="00862C0E"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62C0E" w:rsidRPr="00B223B0" w:rsidRDefault="00862C0E"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62C0E" w:rsidRPr="00B223B0" w:rsidRDefault="00862C0E"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862C0E" w:rsidRPr="00B223B0" w:rsidRDefault="00862C0E"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62C0E" w:rsidRPr="00FF66CC" w:rsidTr="00107B17">
        <w:trPr>
          <w:jc w:val="center"/>
        </w:trPr>
        <w:tc>
          <w:tcPr>
            <w:tcW w:w="8876" w:type="dxa"/>
            <w:shd w:val="clear" w:color="auto" w:fill="FFFFFF"/>
          </w:tcPr>
          <w:p w:rsidR="00862C0E" w:rsidRPr="00490F95" w:rsidRDefault="00862C0E"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862C0E" w:rsidRPr="00490F95" w:rsidRDefault="00862C0E"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862C0E" w:rsidRPr="00490F95" w:rsidRDefault="00862C0E"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62C0E" w:rsidRPr="00B223B0" w:rsidRDefault="00862C0E"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62C0E" w:rsidRPr="00490F95" w:rsidTr="00107B17">
        <w:trPr>
          <w:jc w:val="center"/>
        </w:trPr>
        <w:tc>
          <w:tcPr>
            <w:tcW w:w="8841" w:type="dxa"/>
            <w:shd w:val="clear" w:color="auto" w:fill="FFFFFF"/>
          </w:tcPr>
          <w:p w:rsidR="00862C0E" w:rsidRPr="00490F95" w:rsidRDefault="00862C0E"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862C0E" w:rsidRPr="00490F95" w:rsidRDefault="00862C0E"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862C0E" w:rsidRPr="00490F95" w:rsidRDefault="00862C0E"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862C0E" w:rsidRPr="00B223B0" w:rsidRDefault="00862C0E"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62C0E" w:rsidRPr="00490F95" w:rsidTr="00107B17">
        <w:trPr>
          <w:jc w:val="center"/>
        </w:trPr>
        <w:tc>
          <w:tcPr>
            <w:tcW w:w="8823" w:type="dxa"/>
            <w:shd w:val="clear" w:color="auto" w:fill="FFFFFF"/>
          </w:tcPr>
          <w:p w:rsidR="00862C0E" w:rsidRPr="00490F95" w:rsidRDefault="00862C0E"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62C0E" w:rsidRPr="00490F95" w:rsidRDefault="00862C0E"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862C0E" w:rsidRPr="00490F95" w:rsidRDefault="00862C0E"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862C0E" w:rsidRPr="00E003B8" w:rsidRDefault="00862C0E">
      <w:pPr>
        <w:spacing w:after="120"/>
        <w:rPr>
          <w:rFonts w:ascii="Verdana" w:hAnsi="Verdana" w:cs="Calibri"/>
          <w:b/>
          <w:color w:val="002060"/>
          <w:sz w:val="28"/>
          <w:lang w:val="en-GB"/>
        </w:rPr>
      </w:pPr>
    </w:p>
    <w:sectPr w:rsidR="00862C0E"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FE" w:rsidRDefault="00DA19FE">
      <w:r>
        <w:separator/>
      </w:r>
    </w:p>
  </w:endnote>
  <w:endnote w:type="continuationSeparator" w:id="0">
    <w:p w:rsidR="00DA19FE" w:rsidRDefault="00DA19FE">
      <w:r>
        <w:continuationSeparator/>
      </w:r>
    </w:p>
  </w:endnote>
  <w:endnote w:id="1">
    <w:p w:rsidR="00862C0E" w:rsidRDefault="00862C0E" w:rsidP="00AA696D">
      <w:pPr>
        <w:pStyle w:val="Tekstprzypisukocowego"/>
        <w:spacing w:after="120"/>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862C0E" w:rsidRDefault="00862C0E" w:rsidP="00B223B0">
      <w:pPr>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862C0E" w:rsidRDefault="00862C0E" w:rsidP="00B223B0">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0E" w:rsidRDefault="00DA19FE">
    <w:pPr>
      <w:pStyle w:val="Stopka"/>
      <w:jc w:val="center"/>
    </w:pPr>
    <w:r>
      <w:fldChar w:fldCharType="begin"/>
    </w:r>
    <w:r>
      <w:instrText xml:space="preserve"> PAGE   \* MERGEFORMAT </w:instrText>
    </w:r>
    <w:r>
      <w:fldChar w:fldCharType="separate"/>
    </w:r>
    <w:r w:rsidR="00AB5213">
      <w:rPr>
        <w:noProof/>
      </w:rPr>
      <w:t>1</w:t>
    </w:r>
    <w:r>
      <w:rPr>
        <w:noProof/>
      </w:rPr>
      <w:fldChar w:fldCharType="end"/>
    </w:r>
  </w:p>
  <w:p w:rsidR="00862C0E" w:rsidRPr="007E2F6C" w:rsidRDefault="00862C0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0E" w:rsidRDefault="00862C0E">
    <w:pPr>
      <w:pStyle w:val="Stopka"/>
    </w:pPr>
  </w:p>
  <w:p w:rsidR="00862C0E" w:rsidRPr="00910BEB" w:rsidRDefault="00862C0E"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FE" w:rsidRDefault="00DA19FE">
      <w:r>
        <w:separator/>
      </w:r>
    </w:p>
  </w:footnote>
  <w:footnote w:type="continuationSeparator" w:id="0">
    <w:p w:rsidR="00DA19FE" w:rsidRDefault="00DA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62C0E" w:rsidRPr="00EF257B" w:rsidTr="00084A0C">
      <w:trPr>
        <w:trHeight w:val="823"/>
      </w:trPr>
      <w:tc>
        <w:tcPr>
          <w:tcW w:w="7135" w:type="dxa"/>
          <w:vAlign w:val="center"/>
        </w:tcPr>
        <w:p w:rsidR="00862C0E" w:rsidRPr="00AD66BB" w:rsidRDefault="00AB5213"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C0E" w:rsidRPr="00AD66BB" w:rsidRDefault="00862C0E"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862C0E" w:rsidRDefault="00862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62C0E" w:rsidRPr="006852C7" w:rsidRDefault="00862C0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62C0E" w:rsidRPr="00AD66BB" w:rsidRDefault="00862C0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862C0E" w:rsidRPr="00AD66BB" w:rsidRDefault="00862C0E"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862C0E" w:rsidRDefault="00862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62C0E" w:rsidRPr="006852C7" w:rsidRDefault="00862C0E"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62C0E" w:rsidRPr="00AD66BB" w:rsidRDefault="00862C0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pl-PL" w:eastAsia="pl-P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862C0E" w:rsidRPr="00B6735A">
            <w:rPr>
              <w:rFonts w:ascii="Verdana" w:hAnsi="Verdana"/>
              <w:b/>
              <w:sz w:val="18"/>
              <w:szCs w:val="18"/>
              <w:lang w:val="en-GB"/>
            </w:rPr>
            <w:t xml:space="preserve">       </w:t>
          </w:r>
        </w:p>
      </w:tc>
      <w:tc>
        <w:tcPr>
          <w:tcW w:w="1252" w:type="dxa"/>
        </w:tcPr>
        <w:p w:rsidR="00862C0E" w:rsidRPr="00967BFC" w:rsidRDefault="00862C0E" w:rsidP="00C05937">
          <w:pPr>
            <w:pStyle w:val="ZDGName"/>
            <w:rPr>
              <w:lang w:val="en-GB"/>
            </w:rPr>
          </w:pPr>
        </w:p>
      </w:tc>
    </w:tr>
  </w:tbl>
  <w:p w:rsidR="00862C0E" w:rsidRPr="00B6735A" w:rsidRDefault="00862C0E"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0E" w:rsidRPr="00865FC1" w:rsidRDefault="00862C0E"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E985AF2"/>
    <w:lvl w:ilvl="0">
      <w:start w:val="1"/>
      <w:numFmt w:val="decimal"/>
      <w:lvlText w:val="%1."/>
      <w:lvlJc w:val="left"/>
      <w:pPr>
        <w:tabs>
          <w:tab w:val="num" w:pos="1209"/>
        </w:tabs>
        <w:ind w:left="1209" w:hanging="360"/>
      </w:pPr>
    </w:lvl>
  </w:abstractNum>
  <w:abstractNum w:abstractNumId="2">
    <w:nsid w:val="FFFFFF7E"/>
    <w:multiLevelType w:val="singleLevel"/>
    <w:tmpl w:val="86D88D00"/>
    <w:lvl w:ilvl="0">
      <w:start w:val="1"/>
      <w:numFmt w:val="decimal"/>
      <w:lvlText w:val="%1."/>
      <w:lvlJc w:val="left"/>
      <w:pPr>
        <w:tabs>
          <w:tab w:val="num" w:pos="926"/>
        </w:tabs>
        <w:ind w:left="926" w:hanging="360"/>
      </w:pPr>
    </w:lvl>
  </w:abstractNum>
  <w:abstractNum w:abstractNumId="3">
    <w:nsid w:val="FFFFFF7F"/>
    <w:multiLevelType w:val="singleLevel"/>
    <w:tmpl w:val="1FA20D46"/>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130E5B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E68A60"/>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A774B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483D1E"/>
    <w:lvl w:ilvl="0">
      <w:start w:val="1"/>
      <w:numFmt w:val="decimal"/>
      <w:lvlText w:val="%1."/>
      <w:lvlJc w:val="left"/>
      <w:pPr>
        <w:tabs>
          <w:tab w:val="num" w:pos="360"/>
        </w:tabs>
        <w:ind w:left="360" w:hanging="360"/>
      </w:pPr>
    </w:lvl>
  </w:abstractNum>
  <w:abstractNum w:abstractNumId="9">
    <w:nsid w:val="FFFFFF89"/>
    <w:multiLevelType w:val="singleLevel"/>
    <w:tmpl w:val="A0E039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2576"/>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350"/>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47AA"/>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E2C"/>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2C0E"/>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5213"/>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9FE"/>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5047AA"/>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5047AA"/>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5047AA"/>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5047AA"/>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5047AA"/>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5047AA"/>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5047AA"/>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5047A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483F"/>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2A483F"/>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2A483F"/>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2A483F"/>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2A483F"/>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2A483F"/>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2A483F"/>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2A483F"/>
    <w:rPr>
      <w:rFonts w:asciiTheme="majorHAnsi" w:eastAsiaTheme="majorEastAsia" w:hAnsiTheme="majorHAnsi" w:cstheme="majorBidi"/>
      <w:lang w:val="fr-FR" w:eastAsia="en-US"/>
    </w:rPr>
  </w:style>
  <w:style w:type="paragraph" w:customStyle="1" w:styleId="Text1">
    <w:name w:val="Text 1"/>
    <w:basedOn w:val="Normalny"/>
    <w:uiPriority w:val="99"/>
    <w:rsid w:val="005047AA"/>
    <w:pPr>
      <w:ind w:left="482"/>
    </w:pPr>
  </w:style>
  <w:style w:type="paragraph" w:customStyle="1" w:styleId="Text2">
    <w:name w:val="Text 2"/>
    <w:basedOn w:val="Normalny"/>
    <w:uiPriority w:val="99"/>
    <w:rsid w:val="005047AA"/>
    <w:pPr>
      <w:tabs>
        <w:tab w:val="left" w:pos="2302"/>
      </w:tabs>
      <w:ind w:left="1202"/>
    </w:pPr>
  </w:style>
  <w:style w:type="paragraph" w:customStyle="1" w:styleId="Text3">
    <w:name w:val="Text 3"/>
    <w:basedOn w:val="Normalny"/>
    <w:uiPriority w:val="99"/>
    <w:rsid w:val="005047AA"/>
    <w:pPr>
      <w:tabs>
        <w:tab w:val="left" w:pos="2302"/>
      </w:tabs>
      <w:ind w:left="1202"/>
    </w:pPr>
  </w:style>
  <w:style w:type="paragraph" w:customStyle="1" w:styleId="Text4">
    <w:name w:val="Text 4"/>
    <w:basedOn w:val="Normalny"/>
    <w:uiPriority w:val="99"/>
    <w:rsid w:val="005047AA"/>
    <w:pPr>
      <w:tabs>
        <w:tab w:val="left" w:pos="2302"/>
      </w:tabs>
      <w:ind w:left="1202"/>
    </w:pPr>
  </w:style>
  <w:style w:type="paragraph" w:customStyle="1" w:styleId="Address">
    <w:name w:val="Address"/>
    <w:basedOn w:val="Normalny"/>
    <w:uiPriority w:val="99"/>
    <w:rsid w:val="005047AA"/>
    <w:pPr>
      <w:spacing w:after="0"/>
      <w:jc w:val="left"/>
    </w:pPr>
  </w:style>
  <w:style w:type="paragraph" w:customStyle="1" w:styleId="AddressTL">
    <w:name w:val="AddressTL"/>
    <w:basedOn w:val="Normalny"/>
    <w:next w:val="Normalny"/>
    <w:uiPriority w:val="99"/>
    <w:rsid w:val="005047AA"/>
    <w:pPr>
      <w:spacing w:after="720"/>
      <w:jc w:val="left"/>
    </w:pPr>
  </w:style>
  <w:style w:type="paragraph" w:customStyle="1" w:styleId="AddressTR">
    <w:name w:val="AddressTR"/>
    <w:basedOn w:val="Normalny"/>
    <w:next w:val="Normalny"/>
    <w:uiPriority w:val="99"/>
    <w:rsid w:val="005047AA"/>
    <w:pPr>
      <w:spacing w:after="720"/>
      <w:ind w:left="5103"/>
      <w:jc w:val="left"/>
    </w:pPr>
  </w:style>
  <w:style w:type="paragraph" w:styleId="Tekstblokowy">
    <w:name w:val="Block Text"/>
    <w:basedOn w:val="Normalny"/>
    <w:uiPriority w:val="99"/>
    <w:rsid w:val="005047AA"/>
    <w:pPr>
      <w:spacing w:after="120"/>
      <w:ind w:left="1440" w:right="1440"/>
    </w:pPr>
  </w:style>
  <w:style w:type="paragraph" w:styleId="Tekstpodstawowy">
    <w:name w:val="Body Text"/>
    <w:basedOn w:val="Normalny"/>
    <w:link w:val="TekstpodstawowyZnak"/>
    <w:uiPriority w:val="99"/>
    <w:rsid w:val="005047AA"/>
    <w:pPr>
      <w:spacing w:after="120"/>
    </w:pPr>
  </w:style>
  <w:style w:type="character" w:customStyle="1" w:styleId="TekstpodstawowyZnak">
    <w:name w:val="Tekst podstawowy Znak"/>
    <w:basedOn w:val="Domylnaczcionkaakapitu"/>
    <w:link w:val="Tekstpodstawowy"/>
    <w:uiPriority w:val="99"/>
    <w:semiHidden/>
    <w:rsid w:val="002A483F"/>
    <w:rPr>
      <w:sz w:val="24"/>
      <w:szCs w:val="20"/>
      <w:lang w:val="fr-FR" w:eastAsia="en-US"/>
    </w:rPr>
  </w:style>
  <w:style w:type="paragraph" w:styleId="Tekstpodstawowy2">
    <w:name w:val="Body Text 2"/>
    <w:basedOn w:val="Normalny"/>
    <w:link w:val="Tekstpodstawowy2Znak"/>
    <w:uiPriority w:val="99"/>
    <w:rsid w:val="005047AA"/>
    <w:pPr>
      <w:spacing w:after="120" w:line="480" w:lineRule="auto"/>
    </w:pPr>
  </w:style>
  <w:style w:type="character" w:customStyle="1" w:styleId="Tekstpodstawowy2Znak">
    <w:name w:val="Tekst podstawowy 2 Znak"/>
    <w:basedOn w:val="Domylnaczcionkaakapitu"/>
    <w:link w:val="Tekstpodstawowy2"/>
    <w:uiPriority w:val="99"/>
    <w:semiHidden/>
    <w:rsid w:val="002A483F"/>
    <w:rPr>
      <w:sz w:val="24"/>
      <w:szCs w:val="20"/>
      <w:lang w:val="fr-FR" w:eastAsia="en-US"/>
    </w:rPr>
  </w:style>
  <w:style w:type="paragraph" w:styleId="Tekstpodstawowy3">
    <w:name w:val="Body Text 3"/>
    <w:basedOn w:val="Normalny"/>
    <w:link w:val="Tekstpodstawowy3Znak"/>
    <w:uiPriority w:val="99"/>
    <w:rsid w:val="005047AA"/>
    <w:pPr>
      <w:spacing w:after="120"/>
    </w:pPr>
    <w:rPr>
      <w:sz w:val="16"/>
    </w:rPr>
  </w:style>
  <w:style w:type="character" w:customStyle="1" w:styleId="Tekstpodstawowy3Znak">
    <w:name w:val="Tekst podstawowy 3 Znak"/>
    <w:basedOn w:val="Domylnaczcionkaakapitu"/>
    <w:link w:val="Tekstpodstawowy3"/>
    <w:uiPriority w:val="99"/>
    <w:semiHidden/>
    <w:rsid w:val="002A483F"/>
    <w:rPr>
      <w:sz w:val="16"/>
      <w:szCs w:val="16"/>
      <w:lang w:val="fr-FR" w:eastAsia="en-US"/>
    </w:rPr>
  </w:style>
  <w:style w:type="paragraph" w:styleId="Tekstpodstawowyzwciciem">
    <w:name w:val="Body Text First Indent"/>
    <w:basedOn w:val="Tekstpodstawowy"/>
    <w:link w:val="TekstpodstawowyzwciciemZnak"/>
    <w:uiPriority w:val="99"/>
    <w:rsid w:val="005047AA"/>
    <w:pPr>
      <w:ind w:firstLine="210"/>
    </w:pPr>
  </w:style>
  <w:style w:type="character" w:customStyle="1" w:styleId="TekstpodstawowyzwciciemZnak">
    <w:name w:val="Tekst podstawowy z wcięciem Znak"/>
    <w:basedOn w:val="TekstpodstawowyZnak"/>
    <w:link w:val="Tekstpodstawowyzwciciem"/>
    <w:uiPriority w:val="99"/>
    <w:semiHidden/>
    <w:rsid w:val="002A483F"/>
    <w:rPr>
      <w:sz w:val="24"/>
      <w:szCs w:val="20"/>
      <w:lang w:val="fr-FR" w:eastAsia="en-US"/>
    </w:rPr>
  </w:style>
  <w:style w:type="paragraph" w:styleId="Tekstpodstawowywcity">
    <w:name w:val="Body Text Indent"/>
    <w:basedOn w:val="Normalny"/>
    <w:link w:val="TekstpodstawowywcityZnak"/>
    <w:uiPriority w:val="99"/>
    <w:rsid w:val="005047AA"/>
    <w:pPr>
      <w:spacing w:after="120"/>
      <w:ind w:left="283"/>
    </w:pPr>
  </w:style>
  <w:style w:type="character" w:customStyle="1" w:styleId="TekstpodstawowywcityZnak">
    <w:name w:val="Tekst podstawowy wcięty Znak"/>
    <w:basedOn w:val="Domylnaczcionkaakapitu"/>
    <w:link w:val="Tekstpodstawowywcity"/>
    <w:uiPriority w:val="99"/>
    <w:semiHidden/>
    <w:rsid w:val="002A483F"/>
    <w:rPr>
      <w:sz w:val="24"/>
      <w:szCs w:val="20"/>
      <w:lang w:val="fr-FR" w:eastAsia="en-US"/>
    </w:rPr>
  </w:style>
  <w:style w:type="paragraph" w:styleId="Tekstpodstawowyzwciciem2">
    <w:name w:val="Body Text First Indent 2"/>
    <w:basedOn w:val="Tekstpodstawowywcity"/>
    <w:link w:val="Tekstpodstawowyzwciciem2Znak"/>
    <w:uiPriority w:val="99"/>
    <w:rsid w:val="005047AA"/>
    <w:pPr>
      <w:ind w:firstLine="210"/>
    </w:pPr>
  </w:style>
  <w:style w:type="character" w:customStyle="1" w:styleId="Tekstpodstawowyzwciciem2Znak">
    <w:name w:val="Tekst podstawowy z wcięciem 2 Znak"/>
    <w:basedOn w:val="TekstpodstawowywcityZnak"/>
    <w:link w:val="Tekstpodstawowyzwciciem2"/>
    <w:uiPriority w:val="99"/>
    <w:semiHidden/>
    <w:rsid w:val="002A483F"/>
    <w:rPr>
      <w:sz w:val="24"/>
      <w:szCs w:val="20"/>
      <w:lang w:val="fr-FR" w:eastAsia="en-US"/>
    </w:rPr>
  </w:style>
  <w:style w:type="paragraph" w:styleId="Tekstpodstawowywcity2">
    <w:name w:val="Body Text Indent 2"/>
    <w:basedOn w:val="Normalny"/>
    <w:link w:val="Tekstpodstawowywcity2Znak"/>
    <w:uiPriority w:val="99"/>
    <w:rsid w:val="005047A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483F"/>
    <w:rPr>
      <w:sz w:val="24"/>
      <w:szCs w:val="20"/>
      <w:lang w:val="fr-FR" w:eastAsia="en-US"/>
    </w:rPr>
  </w:style>
  <w:style w:type="paragraph" w:styleId="Tekstpodstawowywcity3">
    <w:name w:val="Body Text Indent 3"/>
    <w:basedOn w:val="Normalny"/>
    <w:link w:val="Tekstpodstawowywcity3Znak"/>
    <w:uiPriority w:val="99"/>
    <w:rsid w:val="005047AA"/>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2A483F"/>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5047AA"/>
    <w:pPr>
      <w:keepNext/>
      <w:spacing w:after="480"/>
      <w:jc w:val="center"/>
    </w:pPr>
    <w:rPr>
      <w:b/>
      <w:sz w:val="32"/>
    </w:rPr>
  </w:style>
  <w:style w:type="paragraph" w:customStyle="1" w:styleId="SectionTitle">
    <w:name w:val="SectionTitle"/>
    <w:basedOn w:val="Normalny"/>
    <w:next w:val="Nagwek1"/>
    <w:uiPriority w:val="99"/>
    <w:rsid w:val="005047AA"/>
    <w:pPr>
      <w:keepNext/>
      <w:spacing w:after="480"/>
      <w:jc w:val="center"/>
    </w:pPr>
    <w:rPr>
      <w:b/>
      <w:smallCaps/>
      <w:sz w:val="28"/>
    </w:rPr>
  </w:style>
  <w:style w:type="paragraph" w:styleId="Zwrotpoegnalny">
    <w:name w:val="Closing"/>
    <w:basedOn w:val="Normalny"/>
    <w:link w:val="ZwrotpoegnalnyZnak"/>
    <w:uiPriority w:val="99"/>
    <w:rsid w:val="005047AA"/>
    <w:pPr>
      <w:ind w:left="4252"/>
    </w:pPr>
  </w:style>
  <w:style w:type="character" w:customStyle="1" w:styleId="ZwrotpoegnalnyZnak">
    <w:name w:val="Zwrot pożegnalny Znak"/>
    <w:basedOn w:val="Domylnaczcionkaakapitu"/>
    <w:link w:val="Zwrotpoegnalny"/>
    <w:uiPriority w:val="99"/>
    <w:semiHidden/>
    <w:rsid w:val="002A483F"/>
    <w:rPr>
      <w:sz w:val="24"/>
      <w:szCs w:val="20"/>
      <w:lang w:val="fr-FR" w:eastAsia="en-US"/>
    </w:rPr>
  </w:style>
  <w:style w:type="paragraph" w:styleId="Tekstkomentarza">
    <w:name w:val="annotation text"/>
    <w:basedOn w:val="Normalny"/>
    <w:link w:val="TekstkomentarzaZnak"/>
    <w:uiPriority w:val="99"/>
    <w:rsid w:val="005047AA"/>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5047AA"/>
    <w:pPr>
      <w:spacing w:after="0"/>
      <w:ind w:left="5103" w:right="-567"/>
      <w:jc w:val="left"/>
    </w:pPr>
  </w:style>
  <w:style w:type="character" w:customStyle="1" w:styleId="DataZnak">
    <w:name w:val="Data Znak"/>
    <w:basedOn w:val="Domylnaczcionkaakapitu"/>
    <w:link w:val="Data"/>
    <w:uiPriority w:val="99"/>
    <w:semiHidden/>
    <w:rsid w:val="002A483F"/>
    <w:rPr>
      <w:sz w:val="24"/>
      <w:szCs w:val="20"/>
      <w:lang w:val="fr-FR" w:eastAsia="en-US"/>
    </w:rPr>
  </w:style>
  <w:style w:type="paragraph" w:customStyle="1" w:styleId="References">
    <w:name w:val="References"/>
    <w:basedOn w:val="Normalny"/>
    <w:next w:val="AddressTR"/>
    <w:uiPriority w:val="99"/>
    <w:rsid w:val="005047AA"/>
    <w:pPr>
      <w:ind w:left="5103"/>
      <w:jc w:val="left"/>
    </w:pPr>
    <w:rPr>
      <w:sz w:val="20"/>
    </w:rPr>
  </w:style>
  <w:style w:type="paragraph" w:styleId="Mapadokumentu">
    <w:name w:val="Document Map"/>
    <w:basedOn w:val="Normalny"/>
    <w:link w:val="MapadokumentuZnak"/>
    <w:uiPriority w:val="99"/>
    <w:semiHidden/>
    <w:rsid w:val="005047AA"/>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2A483F"/>
    <w:rPr>
      <w:sz w:val="0"/>
      <w:szCs w:val="0"/>
      <w:lang w:val="fr-FR" w:eastAsia="en-US"/>
    </w:rPr>
  </w:style>
  <w:style w:type="paragraph" w:customStyle="1" w:styleId="DoubSign">
    <w:name w:val="DoubSign"/>
    <w:basedOn w:val="Normalny"/>
    <w:next w:val="Enclosures"/>
    <w:uiPriority w:val="99"/>
    <w:rsid w:val="005047AA"/>
    <w:pPr>
      <w:tabs>
        <w:tab w:val="left" w:pos="5103"/>
      </w:tabs>
      <w:spacing w:before="1200" w:after="0"/>
      <w:jc w:val="left"/>
    </w:pPr>
  </w:style>
  <w:style w:type="paragraph" w:customStyle="1" w:styleId="Enclosures">
    <w:name w:val="Enclosures"/>
    <w:basedOn w:val="Normalny"/>
    <w:uiPriority w:val="99"/>
    <w:rsid w:val="005047AA"/>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5047AA"/>
    <w:rPr>
      <w:sz w:val="20"/>
    </w:rPr>
  </w:style>
  <w:style w:type="character" w:customStyle="1" w:styleId="TekstprzypisukocowegoZnak">
    <w:name w:val="Tekst przypisu końcowego Znak"/>
    <w:basedOn w:val="Domylnaczcionkaakapitu"/>
    <w:link w:val="Tekstprzypisukocowego"/>
    <w:uiPriority w:val="99"/>
    <w:semiHidden/>
    <w:rsid w:val="002A483F"/>
    <w:rPr>
      <w:sz w:val="20"/>
      <w:szCs w:val="20"/>
      <w:lang w:val="fr-FR" w:eastAsia="en-US"/>
    </w:rPr>
  </w:style>
  <w:style w:type="paragraph" w:styleId="Adresnakopercie">
    <w:name w:val="envelope address"/>
    <w:basedOn w:val="Normalny"/>
    <w:uiPriority w:val="99"/>
    <w:rsid w:val="005047AA"/>
    <w:pPr>
      <w:framePr w:w="7920" w:h="1980" w:hRule="exact" w:hSpace="180" w:wrap="auto" w:hAnchor="page" w:xAlign="center" w:yAlign="bottom"/>
      <w:spacing w:after="0"/>
    </w:pPr>
  </w:style>
  <w:style w:type="paragraph" w:styleId="Adreszwrotnynakopercie">
    <w:name w:val="envelope return"/>
    <w:basedOn w:val="Normalny"/>
    <w:uiPriority w:val="99"/>
    <w:rsid w:val="005047AA"/>
    <w:pPr>
      <w:spacing w:after="0"/>
    </w:pPr>
    <w:rPr>
      <w:sz w:val="20"/>
    </w:rPr>
  </w:style>
  <w:style w:type="paragraph" w:styleId="Stopka">
    <w:name w:val="footer"/>
    <w:basedOn w:val="Normalny"/>
    <w:link w:val="StopkaZnak"/>
    <w:uiPriority w:val="99"/>
    <w:rsid w:val="005047AA"/>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5047AA"/>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5047AA"/>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5047AA"/>
    <w:pPr>
      <w:ind w:left="240" w:hanging="240"/>
    </w:pPr>
  </w:style>
  <w:style w:type="paragraph" w:styleId="Indeks2">
    <w:name w:val="index 2"/>
    <w:basedOn w:val="Normalny"/>
    <w:next w:val="Normalny"/>
    <w:autoRedefine/>
    <w:uiPriority w:val="99"/>
    <w:semiHidden/>
    <w:rsid w:val="005047AA"/>
    <w:pPr>
      <w:ind w:left="480" w:hanging="240"/>
    </w:pPr>
  </w:style>
  <w:style w:type="paragraph" w:styleId="Indeks3">
    <w:name w:val="index 3"/>
    <w:basedOn w:val="Normalny"/>
    <w:next w:val="Normalny"/>
    <w:autoRedefine/>
    <w:uiPriority w:val="99"/>
    <w:semiHidden/>
    <w:rsid w:val="005047AA"/>
    <w:pPr>
      <w:ind w:left="720" w:hanging="240"/>
    </w:pPr>
  </w:style>
  <w:style w:type="paragraph" w:styleId="Indeks4">
    <w:name w:val="index 4"/>
    <w:basedOn w:val="Normalny"/>
    <w:next w:val="Normalny"/>
    <w:autoRedefine/>
    <w:uiPriority w:val="99"/>
    <w:semiHidden/>
    <w:rsid w:val="005047AA"/>
    <w:pPr>
      <w:ind w:left="960" w:hanging="240"/>
    </w:pPr>
  </w:style>
  <w:style w:type="paragraph" w:styleId="Indeks5">
    <w:name w:val="index 5"/>
    <w:basedOn w:val="Normalny"/>
    <w:next w:val="Normalny"/>
    <w:autoRedefine/>
    <w:uiPriority w:val="99"/>
    <w:semiHidden/>
    <w:rsid w:val="005047AA"/>
    <w:pPr>
      <w:ind w:left="1200" w:hanging="240"/>
    </w:pPr>
  </w:style>
  <w:style w:type="paragraph" w:styleId="Indeks6">
    <w:name w:val="index 6"/>
    <w:basedOn w:val="Normalny"/>
    <w:next w:val="Normalny"/>
    <w:autoRedefine/>
    <w:uiPriority w:val="99"/>
    <w:semiHidden/>
    <w:rsid w:val="005047AA"/>
    <w:pPr>
      <w:ind w:left="1440" w:hanging="240"/>
    </w:pPr>
  </w:style>
  <w:style w:type="paragraph" w:styleId="Indeks7">
    <w:name w:val="index 7"/>
    <w:basedOn w:val="Normalny"/>
    <w:next w:val="Normalny"/>
    <w:autoRedefine/>
    <w:uiPriority w:val="99"/>
    <w:semiHidden/>
    <w:rsid w:val="005047AA"/>
    <w:pPr>
      <w:ind w:left="1680" w:hanging="240"/>
    </w:pPr>
  </w:style>
  <w:style w:type="paragraph" w:styleId="Indeks8">
    <w:name w:val="index 8"/>
    <w:basedOn w:val="Normalny"/>
    <w:next w:val="Normalny"/>
    <w:autoRedefine/>
    <w:uiPriority w:val="99"/>
    <w:semiHidden/>
    <w:rsid w:val="005047AA"/>
    <w:pPr>
      <w:ind w:left="1920" w:hanging="240"/>
    </w:pPr>
  </w:style>
  <w:style w:type="paragraph" w:styleId="Indeks9">
    <w:name w:val="index 9"/>
    <w:basedOn w:val="Normalny"/>
    <w:next w:val="Normalny"/>
    <w:autoRedefine/>
    <w:uiPriority w:val="99"/>
    <w:semiHidden/>
    <w:rsid w:val="005047AA"/>
    <w:pPr>
      <w:ind w:left="2160" w:hanging="240"/>
    </w:pPr>
  </w:style>
  <w:style w:type="paragraph" w:styleId="Nagwekindeksu">
    <w:name w:val="index heading"/>
    <w:basedOn w:val="Normalny"/>
    <w:next w:val="Indeks1"/>
    <w:uiPriority w:val="99"/>
    <w:semiHidden/>
    <w:rsid w:val="005047AA"/>
    <w:rPr>
      <w:rFonts w:ascii="Arial" w:hAnsi="Arial"/>
      <w:b/>
    </w:rPr>
  </w:style>
  <w:style w:type="paragraph" w:styleId="Lista">
    <w:name w:val="List"/>
    <w:basedOn w:val="Normalny"/>
    <w:uiPriority w:val="99"/>
    <w:rsid w:val="005047AA"/>
    <w:pPr>
      <w:ind w:left="283" w:hanging="283"/>
    </w:pPr>
  </w:style>
  <w:style w:type="paragraph" w:styleId="Lista2">
    <w:name w:val="List 2"/>
    <w:basedOn w:val="Normalny"/>
    <w:uiPriority w:val="99"/>
    <w:rsid w:val="005047AA"/>
    <w:pPr>
      <w:ind w:left="566" w:hanging="283"/>
    </w:pPr>
  </w:style>
  <w:style w:type="paragraph" w:styleId="Lista3">
    <w:name w:val="List 3"/>
    <w:basedOn w:val="Normalny"/>
    <w:uiPriority w:val="99"/>
    <w:rsid w:val="005047AA"/>
    <w:pPr>
      <w:ind w:left="849" w:hanging="283"/>
    </w:pPr>
  </w:style>
  <w:style w:type="paragraph" w:styleId="Lista4">
    <w:name w:val="List 4"/>
    <w:basedOn w:val="Normalny"/>
    <w:uiPriority w:val="99"/>
    <w:rsid w:val="005047AA"/>
    <w:pPr>
      <w:ind w:left="1132" w:hanging="283"/>
    </w:pPr>
  </w:style>
  <w:style w:type="paragraph" w:styleId="Lista5">
    <w:name w:val="List 5"/>
    <w:basedOn w:val="Normalny"/>
    <w:uiPriority w:val="99"/>
    <w:rsid w:val="005047AA"/>
    <w:pPr>
      <w:ind w:left="1415" w:hanging="283"/>
    </w:pPr>
  </w:style>
  <w:style w:type="paragraph" w:styleId="Listapunktowana">
    <w:name w:val="List Bullet"/>
    <w:basedOn w:val="Normalny"/>
    <w:uiPriority w:val="99"/>
    <w:rsid w:val="005047AA"/>
    <w:pPr>
      <w:numPr>
        <w:numId w:val="14"/>
      </w:numPr>
    </w:pPr>
  </w:style>
  <w:style w:type="paragraph" w:styleId="Listapunktowana2">
    <w:name w:val="List Bullet 2"/>
    <w:basedOn w:val="Text2"/>
    <w:uiPriority w:val="99"/>
    <w:rsid w:val="005047AA"/>
    <w:pPr>
      <w:numPr>
        <w:numId w:val="16"/>
      </w:numPr>
      <w:tabs>
        <w:tab w:val="clear" w:pos="2302"/>
      </w:tabs>
    </w:pPr>
  </w:style>
  <w:style w:type="paragraph" w:styleId="Listapunktowana3">
    <w:name w:val="List Bullet 3"/>
    <w:basedOn w:val="Text3"/>
    <w:uiPriority w:val="99"/>
    <w:rsid w:val="005047AA"/>
    <w:pPr>
      <w:numPr>
        <w:numId w:val="17"/>
      </w:numPr>
      <w:tabs>
        <w:tab w:val="clear" w:pos="2302"/>
      </w:tabs>
    </w:pPr>
  </w:style>
  <w:style w:type="paragraph" w:styleId="Listapunktowana4">
    <w:name w:val="List Bullet 4"/>
    <w:basedOn w:val="Text4"/>
    <w:uiPriority w:val="99"/>
    <w:rsid w:val="005047AA"/>
    <w:pPr>
      <w:numPr>
        <w:numId w:val="18"/>
      </w:numPr>
      <w:tabs>
        <w:tab w:val="clear" w:pos="2302"/>
      </w:tabs>
    </w:pPr>
  </w:style>
  <w:style w:type="paragraph" w:styleId="Listapunktowana5">
    <w:name w:val="List Bullet 5"/>
    <w:basedOn w:val="Normalny"/>
    <w:autoRedefine/>
    <w:uiPriority w:val="99"/>
    <w:rsid w:val="005047AA"/>
    <w:pPr>
      <w:numPr>
        <w:numId w:val="11"/>
      </w:numPr>
    </w:pPr>
  </w:style>
  <w:style w:type="paragraph" w:styleId="Lista-kontynuacja">
    <w:name w:val="List Continue"/>
    <w:basedOn w:val="Normalny"/>
    <w:uiPriority w:val="99"/>
    <w:rsid w:val="005047AA"/>
    <w:pPr>
      <w:spacing w:after="120"/>
      <w:ind w:left="283"/>
    </w:pPr>
  </w:style>
  <w:style w:type="paragraph" w:styleId="Lista-kontynuacja2">
    <w:name w:val="List Continue 2"/>
    <w:basedOn w:val="Normalny"/>
    <w:uiPriority w:val="99"/>
    <w:rsid w:val="005047AA"/>
    <w:pPr>
      <w:spacing w:after="120"/>
      <w:ind w:left="566"/>
    </w:pPr>
  </w:style>
  <w:style w:type="paragraph" w:styleId="Lista-kontynuacja3">
    <w:name w:val="List Continue 3"/>
    <w:basedOn w:val="Normalny"/>
    <w:uiPriority w:val="99"/>
    <w:rsid w:val="005047AA"/>
    <w:pPr>
      <w:spacing w:after="120"/>
      <w:ind w:left="849"/>
    </w:pPr>
  </w:style>
  <w:style w:type="paragraph" w:styleId="Lista-kontynuacja4">
    <w:name w:val="List Continue 4"/>
    <w:basedOn w:val="Normalny"/>
    <w:uiPriority w:val="99"/>
    <w:rsid w:val="005047AA"/>
    <w:pPr>
      <w:spacing w:after="120"/>
      <w:ind w:left="1132"/>
    </w:pPr>
  </w:style>
  <w:style w:type="paragraph" w:styleId="Lista-kontynuacja5">
    <w:name w:val="List Continue 5"/>
    <w:basedOn w:val="Normalny"/>
    <w:uiPriority w:val="99"/>
    <w:rsid w:val="005047AA"/>
    <w:pPr>
      <w:spacing w:after="120"/>
      <w:ind w:left="1415"/>
    </w:pPr>
  </w:style>
  <w:style w:type="paragraph" w:styleId="Listanumerowana">
    <w:name w:val="List Number"/>
    <w:basedOn w:val="Normalny"/>
    <w:uiPriority w:val="99"/>
    <w:rsid w:val="005047AA"/>
    <w:pPr>
      <w:numPr>
        <w:numId w:val="24"/>
      </w:numPr>
    </w:pPr>
  </w:style>
  <w:style w:type="paragraph" w:styleId="Listanumerowana2">
    <w:name w:val="List Number 2"/>
    <w:basedOn w:val="Text2"/>
    <w:uiPriority w:val="99"/>
    <w:rsid w:val="005047AA"/>
    <w:pPr>
      <w:numPr>
        <w:numId w:val="26"/>
      </w:numPr>
      <w:tabs>
        <w:tab w:val="clear" w:pos="2302"/>
      </w:tabs>
    </w:pPr>
  </w:style>
  <w:style w:type="paragraph" w:styleId="Listanumerowana3">
    <w:name w:val="List Number 3"/>
    <w:basedOn w:val="Text3"/>
    <w:uiPriority w:val="99"/>
    <w:rsid w:val="005047AA"/>
    <w:pPr>
      <w:numPr>
        <w:numId w:val="27"/>
      </w:numPr>
      <w:tabs>
        <w:tab w:val="clear" w:pos="2302"/>
      </w:tabs>
    </w:pPr>
  </w:style>
  <w:style w:type="paragraph" w:styleId="Listanumerowana4">
    <w:name w:val="List Number 4"/>
    <w:basedOn w:val="Text4"/>
    <w:uiPriority w:val="99"/>
    <w:rsid w:val="005047AA"/>
    <w:pPr>
      <w:numPr>
        <w:numId w:val="28"/>
      </w:numPr>
      <w:tabs>
        <w:tab w:val="clear" w:pos="2302"/>
      </w:tabs>
    </w:pPr>
  </w:style>
  <w:style w:type="paragraph" w:styleId="Listanumerowana5">
    <w:name w:val="List Number 5"/>
    <w:basedOn w:val="Normalny"/>
    <w:uiPriority w:val="99"/>
    <w:rsid w:val="005047AA"/>
    <w:pPr>
      <w:numPr>
        <w:numId w:val="12"/>
      </w:numPr>
    </w:pPr>
  </w:style>
  <w:style w:type="paragraph" w:styleId="Tekstmakra">
    <w:name w:val="macro"/>
    <w:link w:val="TekstmakraZnak"/>
    <w:uiPriority w:val="99"/>
    <w:semiHidden/>
    <w:rsid w:val="005047A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2A483F"/>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5047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2A483F"/>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5047AA"/>
    <w:pPr>
      <w:ind w:left="720"/>
    </w:pPr>
    <w:rPr>
      <w:lang w:eastAsia="pl-PL"/>
    </w:rPr>
  </w:style>
  <w:style w:type="paragraph" w:styleId="Nagweknotatki">
    <w:name w:val="Note Heading"/>
    <w:basedOn w:val="Normalny"/>
    <w:next w:val="Normalny"/>
    <w:link w:val="NagweknotatkiZnak"/>
    <w:uiPriority w:val="99"/>
    <w:rsid w:val="005047AA"/>
  </w:style>
  <w:style w:type="character" w:customStyle="1" w:styleId="NagweknotatkiZnak">
    <w:name w:val="Nagłówek notatki Znak"/>
    <w:basedOn w:val="Domylnaczcionkaakapitu"/>
    <w:link w:val="Nagweknotatki"/>
    <w:uiPriority w:val="99"/>
    <w:semiHidden/>
    <w:rsid w:val="002A483F"/>
    <w:rPr>
      <w:sz w:val="24"/>
      <w:szCs w:val="20"/>
      <w:lang w:val="fr-FR" w:eastAsia="en-US"/>
    </w:rPr>
  </w:style>
  <w:style w:type="paragraph" w:customStyle="1" w:styleId="NoteHead">
    <w:name w:val="NoteHead"/>
    <w:basedOn w:val="Normalny"/>
    <w:next w:val="Subject"/>
    <w:uiPriority w:val="99"/>
    <w:rsid w:val="005047AA"/>
    <w:pPr>
      <w:spacing w:before="720" w:after="720"/>
      <w:jc w:val="center"/>
    </w:pPr>
    <w:rPr>
      <w:b/>
      <w:smallCaps/>
    </w:rPr>
  </w:style>
  <w:style w:type="paragraph" w:customStyle="1" w:styleId="Subject">
    <w:name w:val="Subject"/>
    <w:basedOn w:val="Normalny"/>
    <w:next w:val="Normalny"/>
    <w:uiPriority w:val="99"/>
    <w:rsid w:val="005047AA"/>
    <w:pPr>
      <w:spacing w:after="480"/>
      <w:ind w:left="1531" w:hanging="1531"/>
      <w:jc w:val="left"/>
    </w:pPr>
    <w:rPr>
      <w:b/>
    </w:rPr>
  </w:style>
  <w:style w:type="paragraph" w:customStyle="1" w:styleId="NoteList">
    <w:name w:val="NoteList"/>
    <w:basedOn w:val="Normalny"/>
    <w:next w:val="Subject"/>
    <w:uiPriority w:val="99"/>
    <w:rsid w:val="005047AA"/>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5047AA"/>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5047AA"/>
    <w:pPr>
      <w:keepNext w:val="0"/>
      <w:outlineLvl w:val="9"/>
    </w:pPr>
    <w:rPr>
      <w:b w:val="0"/>
    </w:rPr>
  </w:style>
  <w:style w:type="paragraph" w:customStyle="1" w:styleId="NumPar3">
    <w:name w:val="NumPar 3"/>
    <w:basedOn w:val="Nagwek3"/>
    <w:next w:val="Text3"/>
    <w:uiPriority w:val="99"/>
    <w:rsid w:val="005047AA"/>
    <w:pPr>
      <w:keepNext w:val="0"/>
      <w:outlineLvl w:val="9"/>
    </w:pPr>
    <w:rPr>
      <w:i w:val="0"/>
    </w:rPr>
  </w:style>
  <w:style w:type="paragraph" w:customStyle="1" w:styleId="NumPar4">
    <w:name w:val="NumPar 4"/>
    <w:basedOn w:val="Nagwek4"/>
    <w:next w:val="Text4"/>
    <w:uiPriority w:val="99"/>
    <w:rsid w:val="005047AA"/>
    <w:pPr>
      <w:keepNext w:val="0"/>
      <w:outlineLvl w:val="9"/>
    </w:pPr>
  </w:style>
  <w:style w:type="paragraph" w:customStyle="1" w:styleId="PartTitle">
    <w:name w:val="PartTitle"/>
    <w:basedOn w:val="Normalny"/>
    <w:next w:val="ChapterTitle"/>
    <w:uiPriority w:val="99"/>
    <w:rsid w:val="005047AA"/>
    <w:pPr>
      <w:keepNext/>
      <w:pageBreakBefore/>
      <w:spacing w:after="480"/>
      <w:jc w:val="center"/>
    </w:pPr>
    <w:rPr>
      <w:b/>
      <w:sz w:val="36"/>
    </w:rPr>
  </w:style>
  <w:style w:type="paragraph" w:styleId="Zwykytekst">
    <w:name w:val="Plain Text"/>
    <w:basedOn w:val="Normalny"/>
    <w:link w:val="ZwykytekstZnak"/>
    <w:uiPriority w:val="99"/>
    <w:rsid w:val="005047AA"/>
    <w:rPr>
      <w:rFonts w:ascii="Courier New" w:hAnsi="Courier New"/>
      <w:sz w:val="20"/>
    </w:rPr>
  </w:style>
  <w:style w:type="character" w:customStyle="1" w:styleId="ZwykytekstZnak">
    <w:name w:val="Zwykły tekst Znak"/>
    <w:basedOn w:val="Domylnaczcionkaakapitu"/>
    <w:link w:val="Zwykytekst"/>
    <w:uiPriority w:val="99"/>
    <w:semiHidden/>
    <w:rsid w:val="002A483F"/>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5047AA"/>
  </w:style>
  <w:style w:type="character" w:customStyle="1" w:styleId="ZwrotgrzecznociowyZnak">
    <w:name w:val="Zwrot grzecznościowy Znak"/>
    <w:basedOn w:val="Domylnaczcionkaakapitu"/>
    <w:link w:val="Zwrotgrzecznociowy"/>
    <w:uiPriority w:val="99"/>
    <w:semiHidden/>
    <w:rsid w:val="002A483F"/>
    <w:rPr>
      <w:sz w:val="24"/>
      <w:szCs w:val="20"/>
      <w:lang w:val="fr-FR" w:eastAsia="en-US"/>
    </w:rPr>
  </w:style>
  <w:style w:type="paragraph" w:styleId="Podpis">
    <w:name w:val="Signature"/>
    <w:basedOn w:val="Normalny"/>
    <w:next w:val="Enclosures"/>
    <w:link w:val="PodpisZnak"/>
    <w:uiPriority w:val="99"/>
    <w:rsid w:val="005047AA"/>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2A483F"/>
    <w:rPr>
      <w:sz w:val="24"/>
      <w:szCs w:val="20"/>
      <w:lang w:val="fr-FR" w:eastAsia="en-US"/>
    </w:rPr>
  </w:style>
  <w:style w:type="paragraph" w:styleId="Podtytu">
    <w:name w:val="Subtitle"/>
    <w:basedOn w:val="Normalny"/>
    <w:link w:val="PodtytuZnak"/>
    <w:uiPriority w:val="99"/>
    <w:qFormat/>
    <w:rsid w:val="005047AA"/>
    <w:pPr>
      <w:spacing w:after="60"/>
      <w:jc w:val="center"/>
      <w:outlineLvl w:val="1"/>
    </w:pPr>
    <w:rPr>
      <w:rFonts w:ascii="Arial" w:hAnsi="Arial"/>
    </w:rPr>
  </w:style>
  <w:style w:type="character" w:customStyle="1" w:styleId="PodtytuZnak">
    <w:name w:val="Podtytuł Znak"/>
    <w:basedOn w:val="Domylnaczcionkaakapitu"/>
    <w:link w:val="Podtytu"/>
    <w:uiPriority w:val="11"/>
    <w:rsid w:val="002A483F"/>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5047AA"/>
    <w:pPr>
      <w:jc w:val="center"/>
    </w:pPr>
    <w:rPr>
      <w:b/>
      <w:sz w:val="40"/>
    </w:rPr>
  </w:style>
  <w:style w:type="paragraph" w:customStyle="1" w:styleId="SubTitle2">
    <w:name w:val="SubTitle 2"/>
    <w:basedOn w:val="Normalny"/>
    <w:uiPriority w:val="99"/>
    <w:rsid w:val="005047AA"/>
    <w:pPr>
      <w:jc w:val="center"/>
    </w:pPr>
    <w:rPr>
      <w:b/>
      <w:sz w:val="32"/>
    </w:rPr>
  </w:style>
  <w:style w:type="paragraph" w:styleId="Wykazrde">
    <w:name w:val="table of authorities"/>
    <w:basedOn w:val="Normalny"/>
    <w:next w:val="Normalny"/>
    <w:uiPriority w:val="99"/>
    <w:semiHidden/>
    <w:rsid w:val="005047AA"/>
    <w:pPr>
      <w:ind w:left="240" w:hanging="240"/>
    </w:pPr>
  </w:style>
  <w:style w:type="paragraph" w:styleId="Spisilustracji">
    <w:name w:val="table of figures"/>
    <w:basedOn w:val="Normalny"/>
    <w:next w:val="Normalny"/>
    <w:uiPriority w:val="99"/>
    <w:semiHidden/>
    <w:rsid w:val="005047AA"/>
    <w:pPr>
      <w:ind w:left="480" w:hanging="480"/>
    </w:pPr>
  </w:style>
  <w:style w:type="paragraph" w:styleId="Tytu">
    <w:name w:val="Title"/>
    <w:basedOn w:val="Normalny"/>
    <w:next w:val="SubTitle1"/>
    <w:link w:val="TytuZnak"/>
    <w:uiPriority w:val="99"/>
    <w:qFormat/>
    <w:rsid w:val="005047AA"/>
    <w:pPr>
      <w:spacing w:after="480"/>
      <w:jc w:val="center"/>
    </w:pPr>
    <w:rPr>
      <w:b/>
      <w:kern w:val="28"/>
      <w:sz w:val="48"/>
    </w:rPr>
  </w:style>
  <w:style w:type="character" w:customStyle="1" w:styleId="TytuZnak">
    <w:name w:val="Tytuł Znak"/>
    <w:basedOn w:val="Domylnaczcionkaakapitu"/>
    <w:link w:val="Tytu"/>
    <w:uiPriority w:val="10"/>
    <w:rsid w:val="002A483F"/>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5047AA"/>
    <w:pPr>
      <w:spacing w:before="120"/>
    </w:pPr>
    <w:rPr>
      <w:rFonts w:ascii="Arial" w:hAnsi="Arial"/>
      <w:b/>
    </w:rPr>
  </w:style>
  <w:style w:type="paragraph" w:styleId="Spistreci1">
    <w:name w:val="toc 1"/>
    <w:basedOn w:val="Normalny"/>
    <w:next w:val="Normalny"/>
    <w:uiPriority w:val="99"/>
    <w:semiHidden/>
    <w:rsid w:val="005047AA"/>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5047AA"/>
    <w:pPr>
      <w:tabs>
        <w:tab w:val="right" w:leader="dot" w:pos="8640"/>
      </w:tabs>
      <w:spacing w:before="60" w:after="60"/>
      <w:ind w:left="1077" w:right="720" w:hanging="595"/>
    </w:pPr>
  </w:style>
  <w:style w:type="paragraph" w:styleId="Spistreci3">
    <w:name w:val="toc 3"/>
    <w:basedOn w:val="Normalny"/>
    <w:next w:val="Normalny"/>
    <w:uiPriority w:val="99"/>
    <w:semiHidden/>
    <w:rsid w:val="005047AA"/>
    <w:pPr>
      <w:tabs>
        <w:tab w:val="right" w:leader="dot" w:pos="8640"/>
      </w:tabs>
      <w:spacing w:before="60" w:after="60"/>
      <w:ind w:left="1916" w:right="720" w:hanging="839"/>
    </w:pPr>
  </w:style>
  <w:style w:type="paragraph" w:styleId="Spistreci4">
    <w:name w:val="toc 4"/>
    <w:basedOn w:val="Normalny"/>
    <w:next w:val="Normalny"/>
    <w:uiPriority w:val="99"/>
    <w:semiHidden/>
    <w:rsid w:val="005047AA"/>
    <w:pPr>
      <w:tabs>
        <w:tab w:val="right" w:leader="dot" w:pos="8641"/>
      </w:tabs>
      <w:spacing w:before="60" w:after="60"/>
      <w:ind w:left="2880" w:right="720" w:hanging="964"/>
    </w:pPr>
  </w:style>
  <w:style w:type="paragraph" w:styleId="Spistreci5">
    <w:name w:val="toc 5"/>
    <w:basedOn w:val="Normalny"/>
    <w:next w:val="Normalny"/>
    <w:uiPriority w:val="99"/>
    <w:semiHidden/>
    <w:rsid w:val="005047AA"/>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5047AA"/>
    <w:pPr>
      <w:ind w:left="1200"/>
    </w:pPr>
  </w:style>
  <w:style w:type="paragraph" w:styleId="Spistreci7">
    <w:name w:val="toc 7"/>
    <w:basedOn w:val="Normalny"/>
    <w:next w:val="Normalny"/>
    <w:autoRedefine/>
    <w:uiPriority w:val="99"/>
    <w:semiHidden/>
    <w:rsid w:val="005047AA"/>
    <w:pPr>
      <w:ind w:left="1440"/>
    </w:pPr>
  </w:style>
  <w:style w:type="paragraph" w:styleId="Spistreci8">
    <w:name w:val="toc 8"/>
    <w:basedOn w:val="Normalny"/>
    <w:next w:val="Normalny"/>
    <w:autoRedefine/>
    <w:uiPriority w:val="99"/>
    <w:semiHidden/>
    <w:rsid w:val="005047AA"/>
    <w:pPr>
      <w:ind w:left="1680"/>
    </w:pPr>
  </w:style>
  <w:style w:type="paragraph" w:styleId="Spistreci9">
    <w:name w:val="toc 9"/>
    <w:basedOn w:val="Normalny"/>
    <w:next w:val="Normalny"/>
    <w:autoRedefine/>
    <w:uiPriority w:val="99"/>
    <w:semiHidden/>
    <w:rsid w:val="005047AA"/>
    <w:pPr>
      <w:ind w:left="1920"/>
    </w:pPr>
  </w:style>
  <w:style w:type="paragraph" w:customStyle="1" w:styleId="YReferences">
    <w:name w:val="YReferences"/>
    <w:basedOn w:val="Normalny"/>
    <w:next w:val="Normalny"/>
    <w:uiPriority w:val="99"/>
    <w:rsid w:val="005047AA"/>
    <w:pPr>
      <w:spacing w:after="480"/>
      <w:ind w:left="1531" w:hanging="1531"/>
    </w:pPr>
  </w:style>
  <w:style w:type="paragraph" w:customStyle="1" w:styleId="ListBullet1">
    <w:name w:val="List Bullet 1"/>
    <w:basedOn w:val="Text1"/>
    <w:uiPriority w:val="99"/>
    <w:rsid w:val="005047AA"/>
    <w:pPr>
      <w:numPr>
        <w:numId w:val="15"/>
      </w:numPr>
    </w:pPr>
  </w:style>
  <w:style w:type="paragraph" w:customStyle="1" w:styleId="ListDash">
    <w:name w:val="List Dash"/>
    <w:basedOn w:val="Normalny"/>
    <w:uiPriority w:val="99"/>
    <w:rsid w:val="005047AA"/>
    <w:pPr>
      <w:numPr>
        <w:numId w:val="19"/>
      </w:numPr>
    </w:pPr>
  </w:style>
  <w:style w:type="paragraph" w:customStyle="1" w:styleId="ListDash1">
    <w:name w:val="List Dash 1"/>
    <w:basedOn w:val="Text1"/>
    <w:uiPriority w:val="99"/>
    <w:rsid w:val="005047AA"/>
    <w:pPr>
      <w:numPr>
        <w:numId w:val="20"/>
      </w:numPr>
    </w:pPr>
  </w:style>
  <w:style w:type="paragraph" w:customStyle="1" w:styleId="ListDash2">
    <w:name w:val="List Dash 2"/>
    <w:basedOn w:val="Text2"/>
    <w:uiPriority w:val="99"/>
    <w:rsid w:val="005047AA"/>
    <w:pPr>
      <w:numPr>
        <w:numId w:val="21"/>
      </w:numPr>
      <w:tabs>
        <w:tab w:val="clear" w:pos="2302"/>
      </w:tabs>
    </w:pPr>
  </w:style>
  <w:style w:type="paragraph" w:customStyle="1" w:styleId="ListDash3">
    <w:name w:val="List Dash 3"/>
    <w:basedOn w:val="Text3"/>
    <w:uiPriority w:val="99"/>
    <w:rsid w:val="005047AA"/>
    <w:pPr>
      <w:numPr>
        <w:numId w:val="22"/>
      </w:numPr>
      <w:tabs>
        <w:tab w:val="clear" w:pos="2302"/>
      </w:tabs>
    </w:pPr>
  </w:style>
  <w:style w:type="paragraph" w:customStyle="1" w:styleId="ListDash4">
    <w:name w:val="List Dash 4"/>
    <w:basedOn w:val="Text4"/>
    <w:uiPriority w:val="99"/>
    <w:rsid w:val="005047AA"/>
    <w:pPr>
      <w:numPr>
        <w:numId w:val="23"/>
      </w:numPr>
      <w:tabs>
        <w:tab w:val="clear" w:pos="2302"/>
      </w:tabs>
    </w:pPr>
  </w:style>
  <w:style w:type="paragraph" w:customStyle="1" w:styleId="ListNumberLevel2">
    <w:name w:val="List Number (Level 2)"/>
    <w:basedOn w:val="Normalny"/>
    <w:uiPriority w:val="99"/>
    <w:rsid w:val="005047AA"/>
    <w:pPr>
      <w:numPr>
        <w:ilvl w:val="1"/>
        <w:numId w:val="24"/>
      </w:numPr>
    </w:pPr>
  </w:style>
  <w:style w:type="paragraph" w:customStyle="1" w:styleId="ListNumberLevel3">
    <w:name w:val="List Number (Level 3)"/>
    <w:basedOn w:val="Normalny"/>
    <w:uiPriority w:val="99"/>
    <w:rsid w:val="005047AA"/>
    <w:pPr>
      <w:numPr>
        <w:ilvl w:val="2"/>
        <w:numId w:val="24"/>
      </w:numPr>
    </w:pPr>
  </w:style>
  <w:style w:type="paragraph" w:customStyle="1" w:styleId="ListNumberLevel4">
    <w:name w:val="List Number (Level 4)"/>
    <w:basedOn w:val="Normalny"/>
    <w:uiPriority w:val="99"/>
    <w:rsid w:val="005047AA"/>
    <w:pPr>
      <w:numPr>
        <w:ilvl w:val="3"/>
        <w:numId w:val="24"/>
      </w:numPr>
    </w:pPr>
  </w:style>
  <w:style w:type="paragraph" w:customStyle="1" w:styleId="ListNumber1">
    <w:name w:val="List Number 1"/>
    <w:basedOn w:val="Text1"/>
    <w:uiPriority w:val="99"/>
    <w:rsid w:val="005047AA"/>
    <w:pPr>
      <w:numPr>
        <w:numId w:val="25"/>
      </w:numPr>
    </w:pPr>
  </w:style>
  <w:style w:type="paragraph" w:customStyle="1" w:styleId="ListNumber1Level2">
    <w:name w:val="List Number 1 (Level 2)"/>
    <w:basedOn w:val="Text1"/>
    <w:uiPriority w:val="99"/>
    <w:rsid w:val="005047AA"/>
    <w:pPr>
      <w:numPr>
        <w:ilvl w:val="1"/>
        <w:numId w:val="25"/>
      </w:numPr>
    </w:pPr>
  </w:style>
  <w:style w:type="paragraph" w:customStyle="1" w:styleId="ListNumber1Level3">
    <w:name w:val="List Number 1 (Level 3)"/>
    <w:basedOn w:val="Text1"/>
    <w:uiPriority w:val="99"/>
    <w:rsid w:val="005047AA"/>
    <w:pPr>
      <w:numPr>
        <w:ilvl w:val="2"/>
        <w:numId w:val="25"/>
      </w:numPr>
    </w:pPr>
  </w:style>
  <w:style w:type="paragraph" w:customStyle="1" w:styleId="ListNumber1Level4">
    <w:name w:val="List Number 1 (Level 4)"/>
    <w:basedOn w:val="Text1"/>
    <w:uiPriority w:val="99"/>
    <w:rsid w:val="005047AA"/>
    <w:pPr>
      <w:numPr>
        <w:ilvl w:val="3"/>
        <w:numId w:val="25"/>
      </w:numPr>
    </w:pPr>
  </w:style>
  <w:style w:type="paragraph" w:customStyle="1" w:styleId="ListNumber2Level2">
    <w:name w:val="List Number 2 (Level 2)"/>
    <w:basedOn w:val="Text2"/>
    <w:uiPriority w:val="99"/>
    <w:rsid w:val="005047AA"/>
    <w:pPr>
      <w:numPr>
        <w:ilvl w:val="1"/>
        <w:numId w:val="26"/>
      </w:numPr>
      <w:tabs>
        <w:tab w:val="clear" w:pos="2302"/>
      </w:tabs>
    </w:pPr>
  </w:style>
  <w:style w:type="paragraph" w:customStyle="1" w:styleId="ListNumber2Level3">
    <w:name w:val="List Number 2 (Level 3)"/>
    <w:basedOn w:val="Text2"/>
    <w:uiPriority w:val="99"/>
    <w:rsid w:val="005047AA"/>
    <w:pPr>
      <w:numPr>
        <w:ilvl w:val="2"/>
        <w:numId w:val="26"/>
      </w:numPr>
      <w:tabs>
        <w:tab w:val="clear" w:pos="2302"/>
      </w:tabs>
    </w:pPr>
  </w:style>
  <w:style w:type="paragraph" w:customStyle="1" w:styleId="ListNumber2Level4">
    <w:name w:val="List Number 2 (Level 4)"/>
    <w:basedOn w:val="Text2"/>
    <w:uiPriority w:val="99"/>
    <w:rsid w:val="005047AA"/>
    <w:pPr>
      <w:numPr>
        <w:ilvl w:val="3"/>
        <w:numId w:val="26"/>
      </w:numPr>
      <w:tabs>
        <w:tab w:val="clear" w:pos="2302"/>
      </w:tabs>
    </w:pPr>
  </w:style>
  <w:style w:type="paragraph" w:customStyle="1" w:styleId="ListNumber3Level2">
    <w:name w:val="List Number 3 (Level 2)"/>
    <w:basedOn w:val="Text3"/>
    <w:uiPriority w:val="99"/>
    <w:rsid w:val="005047AA"/>
    <w:pPr>
      <w:numPr>
        <w:ilvl w:val="1"/>
        <w:numId w:val="27"/>
      </w:numPr>
      <w:tabs>
        <w:tab w:val="clear" w:pos="2302"/>
      </w:tabs>
    </w:pPr>
  </w:style>
  <w:style w:type="paragraph" w:customStyle="1" w:styleId="ListNumber3Level3">
    <w:name w:val="List Number 3 (Level 3)"/>
    <w:basedOn w:val="Text3"/>
    <w:uiPriority w:val="99"/>
    <w:rsid w:val="005047AA"/>
    <w:pPr>
      <w:numPr>
        <w:ilvl w:val="2"/>
        <w:numId w:val="27"/>
      </w:numPr>
      <w:tabs>
        <w:tab w:val="clear" w:pos="2302"/>
      </w:tabs>
    </w:pPr>
  </w:style>
  <w:style w:type="paragraph" w:customStyle="1" w:styleId="ListNumber3Level4">
    <w:name w:val="List Number 3 (Level 4)"/>
    <w:basedOn w:val="Text3"/>
    <w:uiPriority w:val="99"/>
    <w:rsid w:val="005047AA"/>
    <w:pPr>
      <w:numPr>
        <w:ilvl w:val="3"/>
        <w:numId w:val="27"/>
      </w:numPr>
      <w:tabs>
        <w:tab w:val="clear" w:pos="2302"/>
      </w:tabs>
    </w:pPr>
  </w:style>
  <w:style w:type="paragraph" w:customStyle="1" w:styleId="ListNumber4Level2">
    <w:name w:val="List Number 4 (Level 2)"/>
    <w:basedOn w:val="Text4"/>
    <w:uiPriority w:val="99"/>
    <w:rsid w:val="005047AA"/>
    <w:pPr>
      <w:numPr>
        <w:ilvl w:val="1"/>
        <w:numId w:val="28"/>
      </w:numPr>
      <w:tabs>
        <w:tab w:val="clear" w:pos="2302"/>
      </w:tabs>
    </w:pPr>
  </w:style>
  <w:style w:type="paragraph" w:customStyle="1" w:styleId="ListNumber4Level3">
    <w:name w:val="List Number 4 (Level 3)"/>
    <w:basedOn w:val="Text4"/>
    <w:uiPriority w:val="99"/>
    <w:rsid w:val="005047AA"/>
    <w:pPr>
      <w:numPr>
        <w:ilvl w:val="2"/>
        <w:numId w:val="28"/>
      </w:numPr>
      <w:tabs>
        <w:tab w:val="clear" w:pos="2302"/>
      </w:tabs>
    </w:pPr>
  </w:style>
  <w:style w:type="paragraph" w:customStyle="1" w:styleId="ListNumber4Level4">
    <w:name w:val="List Number 4 (Level 4)"/>
    <w:basedOn w:val="Text4"/>
    <w:uiPriority w:val="99"/>
    <w:rsid w:val="005047AA"/>
    <w:pPr>
      <w:numPr>
        <w:ilvl w:val="3"/>
        <w:numId w:val="28"/>
      </w:numPr>
      <w:tabs>
        <w:tab w:val="clear" w:pos="2302"/>
      </w:tabs>
    </w:pPr>
  </w:style>
  <w:style w:type="paragraph" w:styleId="Nagwekspisutreci">
    <w:name w:val="TOC Heading"/>
    <w:basedOn w:val="Normalny"/>
    <w:next w:val="Normalny"/>
    <w:uiPriority w:val="99"/>
    <w:qFormat/>
    <w:rsid w:val="005047AA"/>
    <w:pPr>
      <w:keepNext/>
      <w:spacing w:before="240"/>
      <w:jc w:val="center"/>
    </w:pPr>
    <w:rPr>
      <w:b/>
    </w:rPr>
  </w:style>
  <w:style w:type="paragraph" w:customStyle="1" w:styleId="Contact">
    <w:name w:val="Contact"/>
    <w:basedOn w:val="Normalny"/>
    <w:next w:val="Normalny"/>
    <w:uiPriority w:val="99"/>
    <w:rsid w:val="005047AA"/>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5047AA"/>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5047AA"/>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5047AA"/>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5047AA"/>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5047AA"/>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5047AA"/>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5047AA"/>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5047A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483F"/>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2A483F"/>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2A483F"/>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2A483F"/>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2A483F"/>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2A483F"/>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2A483F"/>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2A483F"/>
    <w:rPr>
      <w:rFonts w:asciiTheme="majorHAnsi" w:eastAsiaTheme="majorEastAsia" w:hAnsiTheme="majorHAnsi" w:cstheme="majorBidi"/>
      <w:lang w:val="fr-FR" w:eastAsia="en-US"/>
    </w:rPr>
  </w:style>
  <w:style w:type="paragraph" w:customStyle="1" w:styleId="Text1">
    <w:name w:val="Text 1"/>
    <w:basedOn w:val="Normalny"/>
    <w:uiPriority w:val="99"/>
    <w:rsid w:val="005047AA"/>
    <w:pPr>
      <w:ind w:left="482"/>
    </w:pPr>
  </w:style>
  <w:style w:type="paragraph" w:customStyle="1" w:styleId="Text2">
    <w:name w:val="Text 2"/>
    <w:basedOn w:val="Normalny"/>
    <w:uiPriority w:val="99"/>
    <w:rsid w:val="005047AA"/>
    <w:pPr>
      <w:tabs>
        <w:tab w:val="left" w:pos="2302"/>
      </w:tabs>
      <w:ind w:left="1202"/>
    </w:pPr>
  </w:style>
  <w:style w:type="paragraph" w:customStyle="1" w:styleId="Text3">
    <w:name w:val="Text 3"/>
    <w:basedOn w:val="Normalny"/>
    <w:uiPriority w:val="99"/>
    <w:rsid w:val="005047AA"/>
    <w:pPr>
      <w:tabs>
        <w:tab w:val="left" w:pos="2302"/>
      </w:tabs>
      <w:ind w:left="1202"/>
    </w:pPr>
  </w:style>
  <w:style w:type="paragraph" w:customStyle="1" w:styleId="Text4">
    <w:name w:val="Text 4"/>
    <w:basedOn w:val="Normalny"/>
    <w:uiPriority w:val="99"/>
    <w:rsid w:val="005047AA"/>
    <w:pPr>
      <w:tabs>
        <w:tab w:val="left" w:pos="2302"/>
      </w:tabs>
      <w:ind w:left="1202"/>
    </w:pPr>
  </w:style>
  <w:style w:type="paragraph" w:customStyle="1" w:styleId="Address">
    <w:name w:val="Address"/>
    <w:basedOn w:val="Normalny"/>
    <w:uiPriority w:val="99"/>
    <w:rsid w:val="005047AA"/>
    <w:pPr>
      <w:spacing w:after="0"/>
      <w:jc w:val="left"/>
    </w:pPr>
  </w:style>
  <w:style w:type="paragraph" w:customStyle="1" w:styleId="AddressTL">
    <w:name w:val="AddressTL"/>
    <w:basedOn w:val="Normalny"/>
    <w:next w:val="Normalny"/>
    <w:uiPriority w:val="99"/>
    <w:rsid w:val="005047AA"/>
    <w:pPr>
      <w:spacing w:after="720"/>
      <w:jc w:val="left"/>
    </w:pPr>
  </w:style>
  <w:style w:type="paragraph" w:customStyle="1" w:styleId="AddressTR">
    <w:name w:val="AddressTR"/>
    <w:basedOn w:val="Normalny"/>
    <w:next w:val="Normalny"/>
    <w:uiPriority w:val="99"/>
    <w:rsid w:val="005047AA"/>
    <w:pPr>
      <w:spacing w:after="720"/>
      <w:ind w:left="5103"/>
      <w:jc w:val="left"/>
    </w:pPr>
  </w:style>
  <w:style w:type="paragraph" w:styleId="Tekstblokowy">
    <w:name w:val="Block Text"/>
    <w:basedOn w:val="Normalny"/>
    <w:uiPriority w:val="99"/>
    <w:rsid w:val="005047AA"/>
    <w:pPr>
      <w:spacing w:after="120"/>
      <w:ind w:left="1440" w:right="1440"/>
    </w:pPr>
  </w:style>
  <w:style w:type="paragraph" w:styleId="Tekstpodstawowy">
    <w:name w:val="Body Text"/>
    <w:basedOn w:val="Normalny"/>
    <w:link w:val="TekstpodstawowyZnak"/>
    <w:uiPriority w:val="99"/>
    <w:rsid w:val="005047AA"/>
    <w:pPr>
      <w:spacing w:after="120"/>
    </w:pPr>
  </w:style>
  <w:style w:type="character" w:customStyle="1" w:styleId="TekstpodstawowyZnak">
    <w:name w:val="Tekst podstawowy Znak"/>
    <w:basedOn w:val="Domylnaczcionkaakapitu"/>
    <w:link w:val="Tekstpodstawowy"/>
    <w:uiPriority w:val="99"/>
    <w:semiHidden/>
    <w:rsid w:val="002A483F"/>
    <w:rPr>
      <w:sz w:val="24"/>
      <w:szCs w:val="20"/>
      <w:lang w:val="fr-FR" w:eastAsia="en-US"/>
    </w:rPr>
  </w:style>
  <w:style w:type="paragraph" w:styleId="Tekstpodstawowy2">
    <w:name w:val="Body Text 2"/>
    <w:basedOn w:val="Normalny"/>
    <w:link w:val="Tekstpodstawowy2Znak"/>
    <w:uiPriority w:val="99"/>
    <w:rsid w:val="005047AA"/>
    <w:pPr>
      <w:spacing w:after="120" w:line="480" w:lineRule="auto"/>
    </w:pPr>
  </w:style>
  <w:style w:type="character" w:customStyle="1" w:styleId="Tekstpodstawowy2Znak">
    <w:name w:val="Tekst podstawowy 2 Znak"/>
    <w:basedOn w:val="Domylnaczcionkaakapitu"/>
    <w:link w:val="Tekstpodstawowy2"/>
    <w:uiPriority w:val="99"/>
    <w:semiHidden/>
    <w:rsid w:val="002A483F"/>
    <w:rPr>
      <w:sz w:val="24"/>
      <w:szCs w:val="20"/>
      <w:lang w:val="fr-FR" w:eastAsia="en-US"/>
    </w:rPr>
  </w:style>
  <w:style w:type="paragraph" w:styleId="Tekstpodstawowy3">
    <w:name w:val="Body Text 3"/>
    <w:basedOn w:val="Normalny"/>
    <w:link w:val="Tekstpodstawowy3Znak"/>
    <w:uiPriority w:val="99"/>
    <w:rsid w:val="005047AA"/>
    <w:pPr>
      <w:spacing w:after="120"/>
    </w:pPr>
    <w:rPr>
      <w:sz w:val="16"/>
    </w:rPr>
  </w:style>
  <w:style w:type="character" w:customStyle="1" w:styleId="Tekstpodstawowy3Znak">
    <w:name w:val="Tekst podstawowy 3 Znak"/>
    <w:basedOn w:val="Domylnaczcionkaakapitu"/>
    <w:link w:val="Tekstpodstawowy3"/>
    <w:uiPriority w:val="99"/>
    <w:semiHidden/>
    <w:rsid w:val="002A483F"/>
    <w:rPr>
      <w:sz w:val="16"/>
      <w:szCs w:val="16"/>
      <w:lang w:val="fr-FR" w:eastAsia="en-US"/>
    </w:rPr>
  </w:style>
  <w:style w:type="paragraph" w:styleId="Tekstpodstawowyzwciciem">
    <w:name w:val="Body Text First Indent"/>
    <w:basedOn w:val="Tekstpodstawowy"/>
    <w:link w:val="TekstpodstawowyzwciciemZnak"/>
    <w:uiPriority w:val="99"/>
    <w:rsid w:val="005047AA"/>
    <w:pPr>
      <w:ind w:firstLine="210"/>
    </w:pPr>
  </w:style>
  <w:style w:type="character" w:customStyle="1" w:styleId="TekstpodstawowyzwciciemZnak">
    <w:name w:val="Tekst podstawowy z wcięciem Znak"/>
    <w:basedOn w:val="TekstpodstawowyZnak"/>
    <w:link w:val="Tekstpodstawowyzwciciem"/>
    <w:uiPriority w:val="99"/>
    <w:semiHidden/>
    <w:rsid w:val="002A483F"/>
    <w:rPr>
      <w:sz w:val="24"/>
      <w:szCs w:val="20"/>
      <w:lang w:val="fr-FR" w:eastAsia="en-US"/>
    </w:rPr>
  </w:style>
  <w:style w:type="paragraph" w:styleId="Tekstpodstawowywcity">
    <w:name w:val="Body Text Indent"/>
    <w:basedOn w:val="Normalny"/>
    <w:link w:val="TekstpodstawowywcityZnak"/>
    <w:uiPriority w:val="99"/>
    <w:rsid w:val="005047AA"/>
    <w:pPr>
      <w:spacing w:after="120"/>
      <w:ind w:left="283"/>
    </w:pPr>
  </w:style>
  <w:style w:type="character" w:customStyle="1" w:styleId="TekstpodstawowywcityZnak">
    <w:name w:val="Tekst podstawowy wcięty Znak"/>
    <w:basedOn w:val="Domylnaczcionkaakapitu"/>
    <w:link w:val="Tekstpodstawowywcity"/>
    <w:uiPriority w:val="99"/>
    <w:semiHidden/>
    <w:rsid w:val="002A483F"/>
    <w:rPr>
      <w:sz w:val="24"/>
      <w:szCs w:val="20"/>
      <w:lang w:val="fr-FR" w:eastAsia="en-US"/>
    </w:rPr>
  </w:style>
  <w:style w:type="paragraph" w:styleId="Tekstpodstawowyzwciciem2">
    <w:name w:val="Body Text First Indent 2"/>
    <w:basedOn w:val="Tekstpodstawowywcity"/>
    <w:link w:val="Tekstpodstawowyzwciciem2Znak"/>
    <w:uiPriority w:val="99"/>
    <w:rsid w:val="005047AA"/>
    <w:pPr>
      <w:ind w:firstLine="210"/>
    </w:pPr>
  </w:style>
  <w:style w:type="character" w:customStyle="1" w:styleId="Tekstpodstawowyzwciciem2Znak">
    <w:name w:val="Tekst podstawowy z wcięciem 2 Znak"/>
    <w:basedOn w:val="TekstpodstawowywcityZnak"/>
    <w:link w:val="Tekstpodstawowyzwciciem2"/>
    <w:uiPriority w:val="99"/>
    <w:semiHidden/>
    <w:rsid w:val="002A483F"/>
    <w:rPr>
      <w:sz w:val="24"/>
      <w:szCs w:val="20"/>
      <w:lang w:val="fr-FR" w:eastAsia="en-US"/>
    </w:rPr>
  </w:style>
  <w:style w:type="paragraph" w:styleId="Tekstpodstawowywcity2">
    <w:name w:val="Body Text Indent 2"/>
    <w:basedOn w:val="Normalny"/>
    <w:link w:val="Tekstpodstawowywcity2Znak"/>
    <w:uiPriority w:val="99"/>
    <w:rsid w:val="005047A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483F"/>
    <w:rPr>
      <w:sz w:val="24"/>
      <w:szCs w:val="20"/>
      <w:lang w:val="fr-FR" w:eastAsia="en-US"/>
    </w:rPr>
  </w:style>
  <w:style w:type="paragraph" w:styleId="Tekstpodstawowywcity3">
    <w:name w:val="Body Text Indent 3"/>
    <w:basedOn w:val="Normalny"/>
    <w:link w:val="Tekstpodstawowywcity3Znak"/>
    <w:uiPriority w:val="99"/>
    <w:rsid w:val="005047AA"/>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2A483F"/>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5047AA"/>
    <w:pPr>
      <w:keepNext/>
      <w:spacing w:after="480"/>
      <w:jc w:val="center"/>
    </w:pPr>
    <w:rPr>
      <w:b/>
      <w:sz w:val="32"/>
    </w:rPr>
  </w:style>
  <w:style w:type="paragraph" w:customStyle="1" w:styleId="SectionTitle">
    <w:name w:val="SectionTitle"/>
    <w:basedOn w:val="Normalny"/>
    <w:next w:val="Nagwek1"/>
    <w:uiPriority w:val="99"/>
    <w:rsid w:val="005047AA"/>
    <w:pPr>
      <w:keepNext/>
      <w:spacing w:after="480"/>
      <w:jc w:val="center"/>
    </w:pPr>
    <w:rPr>
      <w:b/>
      <w:smallCaps/>
      <w:sz w:val="28"/>
    </w:rPr>
  </w:style>
  <w:style w:type="paragraph" w:styleId="Zwrotpoegnalny">
    <w:name w:val="Closing"/>
    <w:basedOn w:val="Normalny"/>
    <w:link w:val="ZwrotpoegnalnyZnak"/>
    <w:uiPriority w:val="99"/>
    <w:rsid w:val="005047AA"/>
    <w:pPr>
      <w:ind w:left="4252"/>
    </w:pPr>
  </w:style>
  <w:style w:type="character" w:customStyle="1" w:styleId="ZwrotpoegnalnyZnak">
    <w:name w:val="Zwrot pożegnalny Znak"/>
    <w:basedOn w:val="Domylnaczcionkaakapitu"/>
    <w:link w:val="Zwrotpoegnalny"/>
    <w:uiPriority w:val="99"/>
    <w:semiHidden/>
    <w:rsid w:val="002A483F"/>
    <w:rPr>
      <w:sz w:val="24"/>
      <w:szCs w:val="20"/>
      <w:lang w:val="fr-FR" w:eastAsia="en-US"/>
    </w:rPr>
  </w:style>
  <w:style w:type="paragraph" w:styleId="Tekstkomentarza">
    <w:name w:val="annotation text"/>
    <w:basedOn w:val="Normalny"/>
    <w:link w:val="TekstkomentarzaZnak"/>
    <w:uiPriority w:val="99"/>
    <w:rsid w:val="005047AA"/>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5047AA"/>
    <w:pPr>
      <w:spacing w:after="0"/>
      <w:ind w:left="5103" w:right="-567"/>
      <w:jc w:val="left"/>
    </w:pPr>
  </w:style>
  <w:style w:type="character" w:customStyle="1" w:styleId="DataZnak">
    <w:name w:val="Data Znak"/>
    <w:basedOn w:val="Domylnaczcionkaakapitu"/>
    <w:link w:val="Data"/>
    <w:uiPriority w:val="99"/>
    <w:semiHidden/>
    <w:rsid w:val="002A483F"/>
    <w:rPr>
      <w:sz w:val="24"/>
      <w:szCs w:val="20"/>
      <w:lang w:val="fr-FR" w:eastAsia="en-US"/>
    </w:rPr>
  </w:style>
  <w:style w:type="paragraph" w:customStyle="1" w:styleId="References">
    <w:name w:val="References"/>
    <w:basedOn w:val="Normalny"/>
    <w:next w:val="AddressTR"/>
    <w:uiPriority w:val="99"/>
    <w:rsid w:val="005047AA"/>
    <w:pPr>
      <w:ind w:left="5103"/>
      <w:jc w:val="left"/>
    </w:pPr>
    <w:rPr>
      <w:sz w:val="20"/>
    </w:rPr>
  </w:style>
  <w:style w:type="paragraph" w:styleId="Mapadokumentu">
    <w:name w:val="Document Map"/>
    <w:basedOn w:val="Normalny"/>
    <w:link w:val="MapadokumentuZnak"/>
    <w:uiPriority w:val="99"/>
    <w:semiHidden/>
    <w:rsid w:val="005047AA"/>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2A483F"/>
    <w:rPr>
      <w:sz w:val="0"/>
      <w:szCs w:val="0"/>
      <w:lang w:val="fr-FR" w:eastAsia="en-US"/>
    </w:rPr>
  </w:style>
  <w:style w:type="paragraph" w:customStyle="1" w:styleId="DoubSign">
    <w:name w:val="DoubSign"/>
    <w:basedOn w:val="Normalny"/>
    <w:next w:val="Enclosures"/>
    <w:uiPriority w:val="99"/>
    <w:rsid w:val="005047AA"/>
    <w:pPr>
      <w:tabs>
        <w:tab w:val="left" w:pos="5103"/>
      </w:tabs>
      <w:spacing w:before="1200" w:after="0"/>
      <w:jc w:val="left"/>
    </w:pPr>
  </w:style>
  <w:style w:type="paragraph" w:customStyle="1" w:styleId="Enclosures">
    <w:name w:val="Enclosures"/>
    <w:basedOn w:val="Normalny"/>
    <w:uiPriority w:val="99"/>
    <w:rsid w:val="005047AA"/>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5047AA"/>
    <w:rPr>
      <w:sz w:val="20"/>
    </w:rPr>
  </w:style>
  <w:style w:type="character" w:customStyle="1" w:styleId="TekstprzypisukocowegoZnak">
    <w:name w:val="Tekst przypisu końcowego Znak"/>
    <w:basedOn w:val="Domylnaczcionkaakapitu"/>
    <w:link w:val="Tekstprzypisukocowego"/>
    <w:uiPriority w:val="99"/>
    <w:semiHidden/>
    <w:rsid w:val="002A483F"/>
    <w:rPr>
      <w:sz w:val="20"/>
      <w:szCs w:val="20"/>
      <w:lang w:val="fr-FR" w:eastAsia="en-US"/>
    </w:rPr>
  </w:style>
  <w:style w:type="paragraph" w:styleId="Adresnakopercie">
    <w:name w:val="envelope address"/>
    <w:basedOn w:val="Normalny"/>
    <w:uiPriority w:val="99"/>
    <w:rsid w:val="005047AA"/>
    <w:pPr>
      <w:framePr w:w="7920" w:h="1980" w:hRule="exact" w:hSpace="180" w:wrap="auto" w:hAnchor="page" w:xAlign="center" w:yAlign="bottom"/>
      <w:spacing w:after="0"/>
    </w:pPr>
  </w:style>
  <w:style w:type="paragraph" w:styleId="Adreszwrotnynakopercie">
    <w:name w:val="envelope return"/>
    <w:basedOn w:val="Normalny"/>
    <w:uiPriority w:val="99"/>
    <w:rsid w:val="005047AA"/>
    <w:pPr>
      <w:spacing w:after="0"/>
    </w:pPr>
    <w:rPr>
      <w:sz w:val="20"/>
    </w:rPr>
  </w:style>
  <w:style w:type="paragraph" w:styleId="Stopka">
    <w:name w:val="footer"/>
    <w:basedOn w:val="Normalny"/>
    <w:link w:val="StopkaZnak"/>
    <w:uiPriority w:val="99"/>
    <w:rsid w:val="005047AA"/>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5047AA"/>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5047AA"/>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5047AA"/>
    <w:pPr>
      <w:ind w:left="240" w:hanging="240"/>
    </w:pPr>
  </w:style>
  <w:style w:type="paragraph" w:styleId="Indeks2">
    <w:name w:val="index 2"/>
    <w:basedOn w:val="Normalny"/>
    <w:next w:val="Normalny"/>
    <w:autoRedefine/>
    <w:uiPriority w:val="99"/>
    <w:semiHidden/>
    <w:rsid w:val="005047AA"/>
    <w:pPr>
      <w:ind w:left="480" w:hanging="240"/>
    </w:pPr>
  </w:style>
  <w:style w:type="paragraph" w:styleId="Indeks3">
    <w:name w:val="index 3"/>
    <w:basedOn w:val="Normalny"/>
    <w:next w:val="Normalny"/>
    <w:autoRedefine/>
    <w:uiPriority w:val="99"/>
    <w:semiHidden/>
    <w:rsid w:val="005047AA"/>
    <w:pPr>
      <w:ind w:left="720" w:hanging="240"/>
    </w:pPr>
  </w:style>
  <w:style w:type="paragraph" w:styleId="Indeks4">
    <w:name w:val="index 4"/>
    <w:basedOn w:val="Normalny"/>
    <w:next w:val="Normalny"/>
    <w:autoRedefine/>
    <w:uiPriority w:val="99"/>
    <w:semiHidden/>
    <w:rsid w:val="005047AA"/>
    <w:pPr>
      <w:ind w:left="960" w:hanging="240"/>
    </w:pPr>
  </w:style>
  <w:style w:type="paragraph" w:styleId="Indeks5">
    <w:name w:val="index 5"/>
    <w:basedOn w:val="Normalny"/>
    <w:next w:val="Normalny"/>
    <w:autoRedefine/>
    <w:uiPriority w:val="99"/>
    <w:semiHidden/>
    <w:rsid w:val="005047AA"/>
    <w:pPr>
      <w:ind w:left="1200" w:hanging="240"/>
    </w:pPr>
  </w:style>
  <w:style w:type="paragraph" w:styleId="Indeks6">
    <w:name w:val="index 6"/>
    <w:basedOn w:val="Normalny"/>
    <w:next w:val="Normalny"/>
    <w:autoRedefine/>
    <w:uiPriority w:val="99"/>
    <w:semiHidden/>
    <w:rsid w:val="005047AA"/>
    <w:pPr>
      <w:ind w:left="1440" w:hanging="240"/>
    </w:pPr>
  </w:style>
  <w:style w:type="paragraph" w:styleId="Indeks7">
    <w:name w:val="index 7"/>
    <w:basedOn w:val="Normalny"/>
    <w:next w:val="Normalny"/>
    <w:autoRedefine/>
    <w:uiPriority w:val="99"/>
    <w:semiHidden/>
    <w:rsid w:val="005047AA"/>
    <w:pPr>
      <w:ind w:left="1680" w:hanging="240"/>
    </w:pPr>
  </w:style>
  <w:style w:type="paragraph" w:styleId="Indeks8">
    <w:name w:val="index 8"/>
    <w:basedOn w:val="Normalny"/>
    <w:next w:val="Normalny"/>
    <w:autoRedefine/>
    <w:uiPriority w:val="99"/>
    <w:semiHidden/>
    <w:rsid w:val="005047AA"/>
    <w:pPr>
      <w:ind w:left="1920" w:hanging="240"/>
    </w:pPr>
  </w:style>
  <w:style w:type="paragraph" w:styleId="Indeks9">
    <w:name w:val="index 9"/>
    <w:basedOn w:val="Normalny"/>
    <w:next w:val="Normalny"/>
    <w:autoRedefine/>
    <w:uiPriority w:val="99"/>
    <w:semiHidden/>
    <w:rsid w:val="005047AA"/>
    <w:pPr>
      <w:ind w:left="2160" w:hanging="240"/>
    </w:pPr>
  </w:style>
  <w:style w:type="paragraph" w:styleId="Nagwekindeksu">
    <w:name w:val="index heading"/>
    <w:basedOn w:val="Normalny"/>
    <w:next w:val="Indeks1"/>
    <w:uiPriority w:val="99"/>
    <w:semiHidden/>
    <w:rsid w:val="005047AA"/>
    <w:rPr>
      <w:rFonts w:ascii="Arial" w:hAnsi="Arial"/>
      <w:b/>
    </w:rPr>
  </w:style>
  <w:style w:type="paragraph" w:styleId="Lista">
    <w:name w:val="List"/>
    <w:basedOn w:val="Normalny"/>
    <w:uiPriority w:val="99"/>
    <w:rsid w:val="005047AA"/>
    <w:pPr>
      <w:ind w:left="283" w:hanging="283"/>
    </w:pPr>
  </w:style>
  <w:style w:type="paragraph" w:styleId="Lista2">
    <w:name w:val="List 2"/>
    <w:basedOn w:val="Normalny"/>
    <w:uiPriority w:val="99"/>
    <w:rsid w:val="005047AA"/>
    <w:pPr>
      <w:ind w:left="566" w:hanging="283"/>
    </w:pPr>
  </w:style>
  <w:style w:type="paragraph" w:styleId="Lista3">
    <w:name w:val="List 3"/>
    <w:basedOn w:val="Normalny"/>
    <w:uiPriority w:val="99"/>
    <w:rsid w:val="005047AA"/>
    <w:pPr>
      <w:ind w:left="849" w:hanging="283"/>
    </w:pPr>
  </w:style>
  <w:style w:type="paragraph" w:styleId="Lista4">
    <w:name w:val="List 4"/>
    <w:basedOn w:val="Normalny"/>
    <w:uiPriority w:val="99"/>
    <w:rsid w:val="005047AA"/>
    <w:pPr>
      <w:ind w:left="1132" w:hanging="283"/>
    </w:pPr>
  </w:style>
  <w:style w:type="paragraph" w:styleId="Lista5">
    <w:name w:val="List 5"/>
    <w:basedOn w:val="Normalny"/>
    <w:uiPriority w:val="99"/>
    <w:rsid w:val="005047AA"/>
    <w:pPr>
      <w:ind w:left="1415" w:hanging="283"/>
    </w:pPr>
  </w:style>
  <w:style w:type="paragraph" w:styleId="Listapunktowana">
    <w:name w:val="List Bullet"/>
    <w:basedOn w:val="Normalny"/>
    <w:uiPriority w:val="99"/>
    <w:rsid w:val="005047AA"/>
    <w:pPr>
      <w:numPr>
        <w:numId w:val="14"/>
      </w:numPr>
    </w:pPr>
  </w:style>
  <w:style w:type="paragraph" w:styleId="Listapunktowana2">
    <w:name w:val="List Bullet 2"/>
    <w:basedOn w:val="Text2"/>
    <w:uiPriority w:val="99"/>
    <w:rsid w:val="005047AA"/>
    <w:pPr>
      <w:numPr>
        <w:numId w:val="16"/>
      </w:numPr>
      <w:tabs>
        <w:tab w:val="clear" w:pos="2302"/>
      </w:tabs>
    </w:pPr>
  </w:style>
  <w:style w:type="paragraph" w:styleId="Listapunktowana3">
    <w:name w:val="List Bullet 3"/>
    <w:basedOn w:val="Text3"/>
    <w:uiPriority w:val="99"/>
    <w:rsid w:val="005047AA"/>
    <w:pPr>
      <w:numPr>
        <w:numId w:val="17"/>
      </w:numPr>
      <w:tabs>
        <w:tab w:val="clear" w:pos="2302"/>
      </w:tabs>
    </w:pPr>
  </w:style>
  <w:style w:type="paragraph" w:styleId="Listapunktowana4">
    <w:name w:val="List Bullet 4"/>
    <w:basedOn w:val="Text4"/>
    <w:uiPriority w:val="99"/>
    <w:rsid w:val="005047AA"/>
    <w:pPr>
      <w:numPr>
        <w:numId w:val="18"/>
      </w:numPr>
      <w:tabs>
        <w:tab w:val="clear" w:pos="2302"/>
      </w:tabs>
    </w:pPr>
  </w:style>
  <w:style w:type="paragraph" w:styleId="Listapunktowana5">
    <w:name w:val="List Bullet 5"/>
    <w:basedOn w:val="Normalny"/>
    <w:autoRedefine/>
    <w:uiPriority w:val="99"/>
    <w:rsid w:val="005047AA"/>
    <w:pPr>
      <w:numPr>
        <w:numId w:val="11"/>
      </w:numPr>
    </w:pPr>
  </w:style>
  <w:style w:type="paragraph" w:styleId="Lista-kontynuacja">
    <w:name w:val="List Continue"/>
    <w:basedOn w:val="Normalny"/>
    <w:uiPriority w:val="99"/>
    <w:rsid w:val="005047AA"/>
    <w:pPr>
      <w:spacing w:after="120"/>
      <w:ind w:left="283"/>
    </w:pPr>
  </w:style>
  <w:style w:type="paragraph" w:styleId="Lista-kontynuacja2">
    <w:name w:val="List Continue 2"/>
    <w:basedOn w:val="Normalny"/>
    <w:uiPriority w:val="99"/>
    <w:rsid w:val="005047AA"/>
    <w:pPr>
      <w:spacing w:after="120"/>
      <w:ind w:left="566"/>
    </w:pPr>
  </w:style>
  <w:style w:type="paragraph" w:styleId="Lista-kontynuacja3">
    <w:name w:val="List Continue 3"/>
    <w:basedOn w:val="Normalny"/>
    <w:uiPriority w:val="99"/>
    <w:rsid w:val="005047AA"/>
    <w:pPr>
      <w:spacing w:after="120"/>
      <w:ind w:left="849"/>
    </w:pPr>
  </w:style>
  <w:style w:type="paragraph" w:styleId="Lista-kontynuacja4">
    <w:name w:val="List Continue 4"/>
    <w:basedOn w:val="Normalny"/>
    <w:uiPriority w:val="99"/>
    <w:rsid w:val="005047AA"/>
    <w:pPr>
      <w:spacing w:after="120"/>
      <w:ind w:left="1132"/>
    </w:pPr>
  </w:style>
  <w:style w:type="paragraph" w:styleId="Lista-kontynuacja5">
    <w:name w:val="List Continue 5"/>
    <w:basedOn w:val="Normalny"/>
    <w:uiPriority w:val="99"/>
    <w:rsid w:val="005047AA"/>
    <w:pPr>
      <w:spacing w:after="120"/>
      <w:ind w:left="1415"/>
    </w:pPr>
  </w:style>
  <w:style w:type="paragraph" w:styleId="Listanumerowana">
    <w:name w:val="List Number"/>
    <w:basedOn w:val="Normalny"/>
    <w:uiPriority w:val="99"/>
    <w:rsid w:val="005047AA"/>
    <w:pPr>
      <w:numPr>
        <w:numId w:val="24"/>
      </w:numPr>
    </w:pPr>
  </w:style>
  <w:style w:type="paragraph" w:styleId="Listanumerowana2">
    <w:name w:val="List Number 2"/>
    <w:basedOn w:val="Text2"/>
    <w:uiPriority w:val="99"/>
    <w:rsid w:val="005047AA"/>
    <w:pPr>
      <w:numPr>
        <w:numId w:val="26"/>
      </w:numPr>
      <w:tabs>
        <w:tab w:val="clear" w:pos="2302"/>
      </w:tabs>
    </w:pPr>
  </w:style>
  <w:style w:type="paragraph" w:styleId="Listanumerowana3">
    <w:name w:val="List Number 3"/>
    <w:basedOn w:val="Text3"/>
    <w:uiPriority w:val="99"/>
    <w:rsid w:val="005047AA"/>
    <w:pPr>
      <w:numPr>
        <w:numId w:val="27"/>
      </w:numPr>
      <w:tabs>
        <w:tab w:val="clear" w:pos="2302"/>
      </w:tabs>
    </w:pPr>
  </w:style>
  <w:style w:type="paragraph" w:styleId="Listanumerowana4">
    <w:name w:val="List Number 4"/>
    <w:basedOn w:val="Text4"/>
    <w:uiPriority w:val="99"/>
    <w:rsid w:val="005047AA"/>
    <w:pPr>
      <w:numPr>
        <w:numId w:val="28"/>
      </w:numPr>
      <w:tabs>
        <w:tab w:val="clear" w:pos="2302"/>
      </w:tabs>
    </w:pPr>
  </w:style>
  <w:style w:type="paragraph" w:styleId="Listanumerowana5">
    <w:name w:val="List Number 5"/>
    <w:basedOn w:val="Normalny"/>
    <w:uiPriority w:val="99"/>
    <w:rsid w:val="005047AA"/>
    <w:pPr>
      <w:numPr>
        <w:numId w:val="12"/>
      </w:numPr>
    </w:pPr>
  </w:style>
  <w:style w:type="paragraph" w:styleId="Tekstmakra">
    <w:name w:val="macro"/>
    <w:link w:val="TekstmakraZnak"/>
    <w:uiPriority w:val="99"/>
    <w:semiHidden/>
    <w:rsid w:val="005047A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2A483F"/>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5047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2A483F"/>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5047AA"/>
    <w:pPr>
      <w:ind w:left="720"/>
    </w:pPr>
    <w:rPr>
      <w:lang w:eastAsia="pl-PL"/>
    </w:rPr>
  </w:style>
  <w:style w:type="paragraph" w:styleId="Nagweknotatki">
    <w:name w:val="Note Heading"/>
    <w:basedOn w:val="Normalny"/>
    <w:next w:val="Normalny"/>
    <w:link w:val="NagweknotatkiZnak"/>
    <w:uiPriority w:val="99"/>
    <w:rsid w:val="005047AA"/>
  </w:style>
  <w:style w:type="character" w:customStyle="1" w:styleId="NagweknotatkiZnak">
    <w:name w:val="Nagłówek notatki Znak"/>
    <w:basedOn w:val="Domylnaczcionkaakapitu"/>
    <w:link w:val="Nagweknotatki"/>
    <w:uiPriority w:val="99"/>
    <w:semiHidden/>
    <w:rsid w:val="002A483F"/>
    <w:rPr>
      <w:sz w:val="24"/>
      <w:szCs w:val="20"/>
      <w:lang w:val="fr-FR" w:eastAsia="en-US"/>
    </w:rPr>
  </w:style>
  <w:style w:type="paragraph" w:customStyle="1" w:styleId="NoteHead">
    <w:name w:val="NoteHead"/>
    <w:basedOn w:val="Normalny"/>
    <w:next w:val="Subject"/>
    <w:uiPriority w:val="99"/>
    <w:rsid w:val="005047AA"/>
    <w:pPr>
      <w:spacing w:before="720" w:after="720"/>
      <w:jc w:val="center"/>
    </w:pPr>
    <w:rPr>
      <w:b/>
      <w:smallCaps/>
    </w:rPr>
  </w:style>
  <w:style w:type="paragraph" w:customStyle="1" w:styleId="Subject">
    <w:name w:val="Subject"/>
    <w:basedOn w:val="Normalny"/>
    <w:next w:val="Normalny"/>
    <w:uiPriority w:val="99"/>
    <w:rsid w:val="005047AA"/>
    <w:pPr>
      <w:spacing w:after="480"/>
      <w:ind w:left="1531" w:hanging="1531"/>
      <w:jc w:val="left"/>
    </w:pPr>
    <w:rPr>
      <w:b/>
    </w:rPr>
  </w:style>
  <w:style w:type="paragraph" w:customStyle="1" w:styleId="NoteList">
    <w:name w:val="NoteList"/>
    <w:basedOn w:val="Normalny"/>
    <w:next w:val="Subject"/>
    <w:uiPriority w:val="99"/>
    <w:rsid w:val="005047AA"/>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5047AA"/>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5047AA"/>
    <w:pPr>
      <w:keepNext w:val="0"/>
      <w:outlineLvl w:val="9"/>
    </w:pPr>
    <w:rPr>
      <w:b w:val="0"/>
    </w:rPr>
  </w:style>
  <w:style w:type="paragraph" w:customStyle="1" w:styleId="NumPar3">
    <w:name w:val="NumPar 3"/>
    <w:basedOn w:val="Nagwek3"/>
    <w:next w:val="Text3"/>
    <w:uiPriority w:val="99"/>
    <w:rsid w:val="005047AA"/>
    <w:pPr>
      <w:keepNext w:val="0"/>
      <w:outlineLvl w:val="9"/>
    </w:pPr>
    <w:rPr>
      <w:i w:val="0"/>
    </w:rPr>
  </w:style>
  <w:style w:type="paragraph" w:customStyle="1" w:styleId="NumPar4">
    <w:name w:val="NumPar 4"/>
    <w:basedOn w:val="Nagwek4"/>
    <w:next w:val="Text4"/>
    <w:uiPriority w:val="99"/>
    <w:rsid w:val="005047AA"/>
    <w:pPr>
      <w:keepNext w:val="0"/>
      <w:outlineLvl w:val="9"/>
    </w:pPr>
  </w:style>
  <w:style w:type="paragraph" w:customStyle="1" w:styleId="PartTitle">
    <w:name w:val="PartTitle"/>
    <w:basedOn w:val="Normalny"/>
    <w:next w:val="ChapterTitle"/>
    <w:uiPriority w:val="99"/>
    <w:rsid w:val="005047AA"/>
    <w:pPr>
      <w:keepNext/>
      <w:pageBreakBefore/>
      <w:spacing w:after="480"/>
      <w:jc w:val="center"/>
    </w:pPr>
    <w:rPr>
      <w:b/>
      <w:sz w:val="36"/>
    </w:rPr>
  </w:style>
  <w:style w:type="paragraph" w:styleId="Zwykytekst">
    <w:name w:val="Plain Text"/>
    <w:basedOn w:val="Normalny"/>
    <w:link w:val="ZwykytekstZnak"/>
    <w:uiPriority w:val="99"/>
    <w:rsid w:val="005047AA"/>
    <w:rPr>
      <w:rFonts w:ascii="Courier New" w:hAnsi="Courier New"/>
      <w:sz w:val="20"/>
    </w:rPr>
  </w:style>
  <w:style w:type="character" w:customStyle="1" w:styleId="ZwykytekstZnak">
    <w:name w:val="Zwykły tekst Znak"/>
    <w:basedOn w:val="Domylnaczcionkaakapitu"/>
    <w:link w:val="Zwykytekst"/>
    <w:uiPriority w:val="99"/>
    <w:semiHidden/>
    <w:rsid w:val="002A483F"/>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5047AA"/>
  </w:style>
  <w:style w:type="character" w:customStyle="1" w:styleId="ZwrotgrzecznociowyZnak">
    <w:name w:val="Zwrot grzecznościowy Znak"/>
    <w:basedOn w:val="Domylnaczcionkaakapitu"/>
    <w:link w:val="Zwrotgrzecznociowy"/>
    <w:uiPriority w:val="99"/>
    <w:semiHidden/>
    <w:rsid w:val="002A483F"/>
    <w:rPr>
      <w:sz w:val="24"/>
      <w:szCs w:val="20"/>
      <w:lang w:val="fr-FR" w:eastAsia="en-US"/>
    </w:rPr>
  </w:style>
  <w:style w:type="paragraph" w:styleId="Podpis">
    <w:name w:val="Signature"/>
    <w:basedOn w:val="Normalny"/>
    <w:next w:val="Enclosures"/>
    <w:link w:val="PodpisZnak"/>
    <w:uiPriority w:val="99"/>
    <w:rsid w:val="005047AA"/>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2A483F"/>
    <w:rPr>
      <w:sz w:val="24"/>
      <w:szCs w:val="20"/>
      <w:lang w:val="fr-FR" w:eastAsia="en-US"/>
    </w:rPr>
  </w:style>
  <w:style w:type="paragraph" w:styleId="Podtytu">
    <w:name w:val="Subtitle"/>
    <w:basedOn w:val="Normalny"/>
    <w:link w:val="PodtytuZnak"/>
    <w:uiPriority w:val="99"/>
    <w:qFormat/>
    <w:rsid w:val="005047AA"/>
    <w:pPr>
      <w:spacing w:after="60"/>
      <w:jc w:val="center"/>
      <w:outlineLvl w:val="1"/>
    </w:pPr>
    <w:rPr>
      <w:rFonts w:ascii="Arial" w:hAnsi="Arial"/>
    </w:rPr>
  </w:style>
  <w:style w:type="character" w:customStyle="1" w:styleId="PodtytuZnak">
    <w:name w:val="Podtytuł Znak"/>
    <w:basedOn w:val="Domylnaczcionkaakapitu"/>
    <w:link w:val="Podtytu"/>
    <w:uiPriority w:val="11"/>
    <w:rsid w:val="002A483F"/>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5047AA"/>
    <w:pPr>
      <w:jc w:val="center"/>
    </w:pPr>
    <w:rPr>
      <w:b/>
      <w:sz w:val="40"/>
    </w:rPr>
  </w:style>
  <w:style w:type="paragraph" w:customStyle="1" w:styleId="SubTitle2">
    <w:name w:val="SubTitle 2"/>
    <w:basedOn w:val="Normalny"/>
    <w:uiPriority w:val="99"/>
    <w:rsid w:val="005047AA"/>
    <w:pPr>
      <w:jc w:val="center"/>
    </w:pPr>
    <w:rPr>
      <w:b/>
      <w:sz w:val="32"/>
    </w:rPr>
  </w:style>
  <w:style w:type="paragraph" w:styleId="Wykazrde">
    <w:name w:val="table of authorities"/>
    <w:basedOn w:val="Normalny"/>
    <w:next w:val="Normalny"/>
    <w:uiPriority w:val="99"/>
    <w:semiHidden/>
    <w:rsid w:val="005047AA"/>
    <w:pPr>
      <w:ind w:left="240" w:hanging="240"/>
    </w:pPr>
  </w:style>
  <w:style w:type="paragraph" w:styleId="Spisilustracji">
    <w:name w:val="table of figures"/>
    <w:basedOn w:val="Normalny"/>
    <w:next w:val="Normalny"/>
    <w:uiPriority w:val="99"/>
    <w:semiHidden/>
    <w:rsid w:val="005047AA"/>
    <w:pPr>
      <w:ind w:left="480" w:hanging="480"/>
    </w:pPr>
  </w:style>
  <w:style w:type="paragraph" w:styleId="Tytu">
    <w:name w:val="Title"/>
    <w:basedOn w:val="Normalny"/>
    <w:next w:val="SubTitle1"/>
    <w:link w:val="TytuZnak"/>
    <w:uiPriority w:val="99"/>
    <w:qFormat/>
    <w:rsid w:val="005047AA"/>
    <w:pPr>
      <w:spacing w:after="480"/>
      <w:jc w:val="center"/>
    </w:pPr>
    <w:rPr>
      <w:b/>
      <w:kern w:val="28"/>
      <w:sz w:val="48"/>
    </w:rPr>
  </w:style>
  <w:style w:type="character" w:customStyle="1" w:styleId="TytuZnak">
    <w:name w:val="Tytuł Znak"/>
    <w:basedOn w:val="Domylnaczcionkaakapitu"/>
    <w:link w:val="Tytu"/>
    <w:uiPriority w:val="10"/>
    <w:rsid w:val="002A483F"/>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5047AA"/>
    <w:pPr>
      <w:spacing w:before="120"/>
    </w:pPr>
    <w:rPr>
      <w:rFonts w:ascii="Arial" w:hAnsi="Arial"/>
      <w:b/>
    </w:rPr>
  </w:style>
  <w:style w:type="paragraph" w:styleId="Spistreci1">
    <w:name w:val="toc 1"/>
    <w:basedOn w:val="Normalny"/>
    <w:next w:val="Normalny"/>
    <w:uiPriority w:val="99"/>
    <w:semiHidden/>
    <w:rsid w:val="005047AA"/>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5047AA"/>
    <w:pPr>
      <w:tabs>
        <w:tab w:val="right" w:leader="dot" w:pos="8640"/>
      </w:tabs>
      <w:spacing w:before="60" w:after="60"/>
      <w:ind w:left="1077" w:right="720" w:hanging="595"/>
    </w:pPr>
  </w:style>
  <w:style w:type="paragraph" w:styleId="Spistreci3">
    <w:name w:val="toc 3"/>
    <w:basedOn w:val="Normalny"/>
    <w:next w:val="Normalny"/>
    <w:uiPriority w:val="99"/>
    <w:semiHidden/>
    <w:rsid w:val="005047AA"/>
    <w:pPr>
      <w:tabs>
        <w:tab w:val="right" w:leader="dot" w:pos="8640"/>
      </w:tabs>
      <w:spacing w:before="60" w:after="60"/>
      <w:ind w:left="1916" w:right="720" w:hanging="839"/>
    </w:pPr>
  </w:style>
  <w:style w:type="paragraph" w:styleId="Spistreci4">
    <w:name w:val="toc 4"/>
    <w:basedOn w:val="Normalny"/>
    <w:next w:val="Normalny"/>
    <w:uiPriority w:val="99"/>
    <w:semiHidden/>
    <w:rsid w:val="005047AA"/>
    <w:pPr>
      <w:tabs>
        <w:tab w:val="right" w:leader="dot" w:pos="8641"/>
      </w:tabs>
      <w:spacing w:before="60" w:after="60"/>
      <w:ind w:left="2880" w:right="720" w:hanging="964"/>
    </w:pPr>
  </w:style>
  <w:style w:type="paragraph" w:styleId="Spistreci5">
    <w:name w:val="toc 5"/>
    <w:basedOn w:val="Normalny"/>
    <w:next w:val="Normalny"/>
    <w:uiPriority w:val="99"/>
    <w:semiHidden/>
    <w:rsid w:val="005047AA"/>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5047AA"/>
    <w:pPr>
      <w:ind w:left="1200"/>
    </w:pPr>
  </w:style>
  <w:style w:type="paragraph" w:styleId="Spistreci7">
    <w:name w:val="toc 7"/>
    <w:basedOn w:val="Normalny"/>
    <w:next w:val="Normalny"/>
    <w:autoRedefine/>
    <w:uiPriority w:val="99"/>
    <w:semiHidden/>
    <w:rsid w:val="005047AA"/>
    <w:pPr>
      <w:ind w:left="1440"/>
    </w:pPr>
  </w:style>
  <w:style w:type="paragraph" w:styleId="Spistreci8">
    <w:name w:val="toc 8"/>
    <w:basedOn w:val="Normalny"/>
    <w:next w:val="Normalny"/>
    <w:autoRedefine/>
    <w:uiPriority w:val="99"/>
    <w:semiHidden/>
    <w:rsid w:val="005047AA"/>
    <w:pPr>
      <w:ind w:left="1680"/>
    </w:pPr>
  </w:style>
  <w:style w:type="paragraph" w:styleId="Spistreci9">
    <w:name w:val="toc 9"/>
    <w:basedOn w:val="Normalny"/>
    <w:next w:val="Normalny"/>
    <w:autoRedefine/>
    <w:uiPriority w:val="99"/>
    <w:semiHidden/>
    <w:rsid w:val="005047AA"/>
    <w:pPr>
      <w:ind w:left="1920"/>
    </w:pPr>
  </w:style>
  <w:style w:type="paragraph" w:customStyle="1" w:styleId="YReferences">
    <w:name w:val="YReferences"/>
    <w:basedOn w:val="Normalny"/>
    <w:next w:val="Normalny"/>
    <w:uiPriority w:val="99"/>
    <w:rsid w:val="005047AA"/>
    <w:pPr>
      <w:spacing w:after="480"/>
      <w:ind w:left="1531" w:hanging="1531"/>
    </w:pPr>
  </w:style>
  <w:style w:type="paragraph" w:customStyle="1" w:styleId="ListBullet1">
    <w:name w:val="List Bullet 1"/>
    <w:basedOn w:val="Text1"/>
    <w:uiPriority w:val="99"/>
    <w:rsid w:val="005047AA"/>
    <w:pPr>
      <w:numPr>
        <w:numId w:val="15"/>
      </w:numPr>
    </w:pPr>
  </w:style>
  <w:style w:type="paragraph" w:customStyle="1" w:styleId="ListDash">
    <w:name w:val="List Dash"/>
    <w:basedOn w:val="Normalny"/>
    <w:uiPriority w:val="99"/>
    <w:rsid w:val="005047AA"/>
    <w:pPr>
      <w:numPr>
        <w:numId w:val="19"/>
      </w:numPr>
    </w:pPr>
  </w:style>
  <w:style w:type="paragraph" w:customStyle="1" w:styleId="ListDash1">
    <w:name w:val="List Dash 1"/>
    <w:basedOn w:val="Text1"/>
    <w:uiPriority w:val="99"/>
    <w:rsid w:val="005047AA"/>
    <w:pPr>
      <w:numPr>
        <w:numId w:val="20"/>
      </w:numPr>
    </w:pPr>
  </w:style>
  <w:style w:type="paragraph" w:customStyle="1" w:styleId="ListDash2">
    <w:name w:val="List Dash 2"/>
    <w:basedOn w:val="Text2"/>
    <w:uiPriority w:val="99"/>
    <w:rsid w:val="005047AA"/>
    <w:pPr>
      <w:numPr>
        <w:numId w:val="21"/>
      </w:numPr>
      <w:tabs>
        <w:tab w:val="clear" w:pos="2302"/>
      </w:tabs>
    </w:pPr>
  </w:style>
  <w:style w:type="paragraph" w:customStyle="1" w:styleId="ListDash3">
    <w:name w:val="List Dash 3"/>
    <w:basedOn w:val="Text3"/>
    <w:uiPriority w:val="99"/>
    <w:rsid w:val="005047AA"/>
    <w:pPr>
      <w:numPr>
        <w:numId w:val="22"/>
      </w:numPr>
      <w:tabs>
        <w:tab w:val="clear" w:pos="2302"/>
      </w:tabs>
    </w:pPr>
  </w:style>
  <w:style w:type="paragraph" w:customStyle="1" w:styleId="ListDash4">
    <w:name w:val="List Dash 4"/>
    <w:basedOn w:val="Text4"/>
    <w:uiPriority w:val="99"/>
    <w:rsid w:val="005047AA"/>
    <w:pPr>
      <w:numPr>
        <w:numId w:val="23"/>
      </w:numPr>
      <w:tabs>
        <w:tab w:val="clear" w:pos="2302"/>
      </w:tabs>
    </w:pPr>
  </w:style>
  <w:style w:type="paragraph" w:customStyle="1" w:styleId="ListNumberLevel2">
    <w:name w:val="List Number (Level 2)"/>
    <w:basedOn w:val="Normalny"/>
    <w:uiPriority w:val="99"/>
    <w:rsid w:val="005047AA"/>
    <w:pPr>
      <w:numPr>
        <w:ilvl w:val="1"/>
        <w:numId w:val="24"/>
      </w:numPr>
    </w:pPr>
  </w:style>
  <w:style w:type="paragraph" w:customStyle="1" w:styleId="ListNumberLevel3">
    <w:name w:val="List Number (Level 3)"/>
    <w:basedOn w:val="Normalny"/>
    <w:uiPriority w:val="99"/>
    <w:rsid w:val="005047AA"/>
    <w:pPr>
      <w:numPr>
        <w:ilvl w:val="2"/>
        <w:numId w:val="24"/>
      </w:numPr>
    </w:pPr>
  </w:style>
  <w:style w:type="paragraph" w:customStyle="1" w:styleId="ListNumberLevel4">
    <w:name w:val="List Number (Level 4)"/>
    <w:basedOn w:val="Normalny"/>
    <w:uiPriority w:val="99"/>
    <w:rsid w:val="005047AA"/>
    <w:pPr>
      <w:numPr>
        <w:ilvl w:val="3"/>
        <w:numId w:val="24"/>
      </w:numPr>
    </w:pPr>
  </w:style>
  <w:style w:type="paragraph" w:customStyle="1" w:styleId="ListNumber1">
    <w:name w:val="List Number 1"/>
    <w:basedOn w:val="Text1"/>
    <w:uiPriority w:val="99"/>
    <w:rsid w:val="005047AA"/>
    <w:pPr>
      <w:numPr>
        <w:numId w:val="25"/>
      </w:numPr>
    </w:pPr>
  </w:style>
  <w:style w:type="paragraph" w:customStyle="1" w:styleId="ListNumber1Level2">
    <w:name w:val="List Number 1 (Level 2)"/>
    <w:basedOn w:val="Text1"/>
    <w:uiPriority w:val="99"/>
    <w:rsid w:val="005047AA"/>
    <w:pPr>
      <w:numPr>
        <w:ilvl w:val="1"/>
        <w:numId w:val="25"/>
      </w:numPr>
    </w:pPr>
  </w:style>
  <w:style w:type="paragraph" w:customStyle="1" w:styleId="ListNumber1Level3">
    <w:name w:val="List Number 1 (Level 3)"/>
    <w:basedOn w:val="Text1"/>
    <w:uiPriority w:val="99"/>
    <w:rsid w:val="005047AA"/>
    <w:pPr>
      <w:numPr>
        <w:ilvl w:val="2"/>
        <w:numId w:val="25"/>
      </w:numPr>
    </w:pPr>
  </w:style>
  <w:style w:type="paragraph" w:customStyle="1" w:styleId="ListNumber1Level4">
    <w:name w:val="List Number 1 (Level 4)"/>
    <w:basedOn w:val="Text1"/>
    <w:uiPriority w:val="99"/>
    <w:rsid w:val="005047AA"/>
    <w:pPr>
      <w:numPr>
        <w:ilvl w:val="3"/>
        <w:numId w:val="25"/>
      </w:numPr>
    </w:pPr>
  </w:style>
  <w:style w:type="paragraph" w:customStyle="1" w:styleId="ListNumber2Level2">
    <w:name w:val="List Number 2 (Level 2)"/>
    <w:basedOn w:val="Text2"/>
    <w:uiPriority w:val="99"/>
    <w:rsid w:val="005047AA"/>
    <w:pPr>
      <w:numPr>
        <w:ilvl w:val="1"/>
        <w:numId w:val="26"/>
      </w:numPr>
      <w:tabs>
        <w:tab w:val="clear" w:pos="2302"/>
      </w:tabs>
    </w:pPr>
  </w:style>
  <w:style w:type="paragraph" w:customStyle="1" w:styleId="ListNumber2Level3">
    <w:name w:val="List Number 2 (Level 3)"/>
    <w:basedOn w:val="Text2"/>
    <w:uiPriority w:val="99"/>
    <w:rsid w:val="005047AA"/>
    <w:pPr>
      <w:numPr>
        <w:ilvl w:val="2"/>
        <w:numId w:val="26"/>
      </w:numPr>
      <w:tabs>
        <w:tab w:val="clear" w:pos="2302"/>
      </w:tabs>
    </w:pPr>
  </w:style>
  <w:style w:type="paragraph" w:customStyle="1" w:styleId="ListNumber2Level4">
    <w:name w:val="List Number 2 (Level 4)"/>
    <w:basedOn w:val="Text2"/>
    <w:uiPriority w:val="99"/>
    <w:rsid w:val="005047AA"/>
    <w:pPr>
      <w:numPr>
        <w:ilvl w:val="3"/>
        <w:numId w:val="26"/>
      </w:numPr>
      <w:tabs>
        <w:tab w:val="clear" w:pos="2302"/>
      </w:tabs>
    </w:pPr>
  </w:style>
  <w:style w:type="paragraph" w:customStyle="1" w:styleId="ListNumber3Level2">
    <w:name w:val="List Number 3 (Level 2)"/>
    <w:basedOn w:val="Text3"/>
    <w:uiPriority w:val="99"/>
    <w:rsid w:val="005047AA"/>
    <w:pPr>
      <w:numPr>
        <w:ilvl w:val="1"/>
        <w:numId w:val="27"/>
      </w:numPr>
      <w:tabs>
        <w:tab w:val="clear" w:pos="2302"/>
      </w:tabs>
    </w:pPr>
  </w:style>
  <w:style w:type="paragraph" w:customStyle="1" w:styleId="ListNumber3Level3">
    <w:name w:val="List Number 3 (Level 3)"/>
    <w:basedOn w:val="Text3"/>
    <w:uiPriority w:val="99"/>
    <w:rsid w:val="005047AA"/>
    <w:pPr>
      <w:numPr>
        <w:ilvl w:val="2"/>
        <w:numId w:val="27"/>
      </w:numPr>
      <w:tabs>
        <w:tab w:val="clear" w:pos="2302"/>
      </w:tabs>
    </w:pPr>
  </w:style>
  <w:style w:type="paragraph" w:customStyle="1" w:styleId="ListNumber3Level4">
    <w:name w:val="List Number 3 (Level 4)"/>
    <w:basedOn w:val="Text3"/>
    <w:uiPriority w:val="99"/>
    <w:rsid w:val="005047AA"/>
    <w:pPr>
      <w:numPr>
        <w:ilvl w:val="3"/>
        <w:numId w:val="27"/>
      </w:numPr>
      <w:tabs>
        <w:tab w:val="clear" w:pos="2302"/>
      </w:tabs>
    </w:pPr>
  </w:style>
  <w:style w:type="paragraph" w:customStyle="1" w:styleId="ListNumber4Level2">
    <w:name w:val="List Number 4 (Level 2)"/>
    <w:basedOn w:val="Text4"/>
    <w:uiPriority w:val="99"/>
    <w:rsid w:val="005047AA"/>
    <w:pPr>
      <w:numPr>
        <w:ilvl w:val="1"/>
        <w:numId w:val="28"/>
      </w:numPr>
      <w:tabs>
        <w:tab w:val="clear" w:pos="2302"/>
      </w:tabs>
    </w:pPr>
  </w:style>
  <w:style w:type="paragraph" w:customStyle="1" w:styleId="ListNumber4Level3">
    <w:name w:val="List Number 4 (Level 3)"/>
    <w:basedOn w:val="Text4"/>
    <w:uiPriority w:val="99"/>
    <w:rsid w:val="005047AA"/>
    <w:pPr>
      <w:numPr>
        <w:ilvl w:val="2"/>
        <w:numId w:val="28"/>
      </w:numPr>
      <w:tabs>
        <w:tab w:val="clear" w:pos="2302"/>
      </w:tabs>
    </w:pPr>
  </w:style>
  <w:style w:type="paragraph" w:customStyle="1" w:styleId="ListNumber4Level4">
    <w:name w:val="List Number 4 (Level 4)"/>
    <w:basedOn w:val="Text4"/>
    <w:uiPriority w:val="99"/>
    <w:rsid w:val="005047AA"/>
    <w:pPr>
      <w:numPr>
        <w:ilvl w:val="3"/>
        <w:numId w:val="28"/>
      </w:numPr>
      <w:tabs>
        <w:tab w:val="clear" w:pos="2302"/>
      </w:tabs>
    </w:pPr>
  </w:style>
  <w:style w:type="paragraph" w:styleId="Nagwekspisutreci">
    <w:name w:val="TOC Heading"/>
    <w:basedOn w:val="Normalny"/>
    <w:next w:val="Normalny"/>
    <w:uiPriority w:val="99"/>
    <w:qFormat/>
    <w:rsid w:val="005047AA"/>
    <w:pPr>
      <w:keepNext/>
      <w:spacing w:before="240"/>
      <w:jc w:val="center"/>
    </w:pPr>
    <w:rPr>
      <w:b/>
    </w:rPr>
  </w:style>
  <w:style w:type="paragraph" w:customStyle="1" w:styleId="Contact">
    <w:name w:val="Contact"/>
    <w:basedOn w:val="Normalny"/>
    <w:next w:val="Normalny"/>
    <w:uiPriority w:val="99"/>
    <w:rsid w:val="005047AA"/>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3166">
      <w:marLeft w:val="0"/>
      <w:marRight w:val="0"/>
      <w:marTop w:val="0"/>
      <w:marBottom w:val="0"/>
      <w:divBdr>
        <w:top w:val="none" w:sz="0" w:space="0" w:color="auto"/>
        <w:left w:val="none" w:sz="0" w:space="0" w:color="auto"/>
        <w:bottom w:val="none" w:sz="0" w:space="0" w:color="auto"/>
        <w:right w:val="none" w:sz="0" w:space="0" w:color="auto"/>
      </w:divBdr>
    </w:div>
    <w:div w:id="1584223172">
      <w:marLeft w:val="0"/>
      <w:marRight w:val="0"/>
      <w:marTop w:val="0"/>
      <w:marBottom w:val="0"/>
      <w:divBdr>
        <w:top w:val="none" w:sz="0" w:space="0" w:color="auto"/>
        <w:left w:val="none" w:sz="0" w:space="0" w:color="auto"/>
        <w:bottom w:val="none" w:sz="0" w:space="0" w:color="auto"/>
        <w:right w:val="none" w:sz="0" w:space="0" w:color="auto"/>
      </w:divBdr>
    </w:div>
    <w:div w:id="1584223181">
      <w:marLeft w:val="0"/>
      <w:marRight w:val="0"/>
      <w:marTop w:val="0"/>
      <w:marBottom w:val="0"/>
      <w:divBdr>
        <w:top w:val="none" w:sz="0" w:space="0" w:color="auto"/>
        <w:left w:val="none" w:sz="0" w:space="0" w:color="auto"/>
        <w:bottom w:val="none" w:sz="0" w:space="0" w:color="auto"/>
        <w:right w:val="none" w:sz="0" w:space="0" w:color="auto"/>
      </w:divBdr>
    </w:div>
    <w:div w:id="1584223185">
      <w:marLeft w:val="0"/>
      <w:marRight w:val="0"/>
      <w:marTop w:val="0"/>
      <w:marBottom w:val="0"/>
      <w:divBdr>
        <w:top w:val="none" w:sz="0" w:space="0" w:color="auto"/>
        <w:left w:val="none" w:sz="0" w:space="0" w:color="auto"/>
        <w:bottom w:val="none" w:sz="0" w:space="0" w:color="auto"/>
        <w:right w:val="none" w:sz="0" w:space="0" w:color="auto"/>
      </w:divBdr>
    </w:div>
    <w:div w:id="1584223186">
      <w:marLeft w:val="0"/>
      <w:marRight w:val="0"/>
      <w:marTop w:val="0"/>
      <w:marBottom w:val="0"/>
      <w:divBdr>
        <w:top w:val="none" w:sz="0" w:space="0" w:color="auto"/>
        <w:left w:val="none" w:sz="0" w:space="0" w:color="auto"/>
        <w:bottom w:val="none" w:sz="0" w:space="0" w:color="auto"/>
        <w:right w:val="none" w:sz="0" w:space="0" w:color="auto"/>
      </w:divBdr>
      <w:divsChild>
        <w:div w:id="1584223176">
          <w:marLeft w:val="0"/>
          <w:marRight w:val="0"/>
          <w:marTop w:val="100"/>
          <w:marBottom w:val="15"/>
          <w:divBdr>
            <w:top w:val="none" w:sz="0" w:space="0" w:color="auto"/>
            <w:left w:val="none" w:sz="0" w:space="0" w:color="auto"/>
            <w:bottom w:val="none" w:sz="0" w:space="0" w:color="auto"/>
            <w:right w:val="none" w:sz="0" w:space="0" w:color="auto"/>
          </w:divBdr>
          <w:divsChild>
            <w:div w:id="1584223177">
              <w:marLeft w:val="0"/>
              <w:marRight w:val="0"/>
              <w:marTop w:val="100"/>
              <w:marBottom w:val="100"/>
              <w:divBdr>
                <w:top w:val="none" w:sz="0" w:space="0" w:color="auto"/>
                <w:left w:val="none" w:sz="0" w:space="0" w:color="auto"/>
                <w:bottom w:val="none" w:sz="0" w:space="0" w:color="auto"/>
                <w:right w:val="none" w:sz="0" w:space="0" w:color="auto"/>
              </w:divBdr>
              <w:divsChild>
                <w:div w:id="1584223243">
                  <w:marLeft w:val="0"/>
                  <w:marRight w:val="0"/>
                  <w:marTop w:val="225"/>
                  <w:marBottom w:val="0"/>
                  <w:divBdr>
                    <w:top w:val="none" w:sz="0" w:space="0" w:color="auto"/>
                    <w:left w:val="none" w:sz="0" w:space="0" w:color="auto"/>
                    <w:bottom w:val="none" w:sz="0" w:space="0" w:color="auto"/>
                    <w:right w:val="none" w:sz="0" w:space="0" w:color="auto"/>
                  </w:divBdr>
                  <w:divsChild>
                    <w:div w:id="1584223212">
                      <w:marLeft w:val="0"/>
                      <w:marRight w:val="0"/>
                      <w:marTop w:val="0"/>
                      <w:marBottom w:val="0"/>
                      <w:divBdr>
                        <w:top w:val="none" w:sz="0" w:space="0" w:color="auto"/>
                        <w:left w:val="none" w:sz="0" w:space="0" w:color="auto"/>
                        <w:bottom w:val="none" w:sz="0" w:space="0" w:color="auto"/>
                        <w:right w:val="none" w:sz="0" w:space="0" w:color="auto"/>
                      </w:divBdr>
                      <w:divsChild>
                        <w:div w:id="1584223242">
                          <w:marLeft w:val="0"/>
                          <w:marRight w:val="0"/>
                          <w:marTop w:val="0"/>
                          <w:marBottom w:val="0"/>
                          <w:divBdr>
                            <w:top w:val="none" w:sz="0" w:space="0" w:color="auto"/>
                            <w:left w:val="none" w:sz="0" w:space="0" w:color="auto"/>
                            <w:bottom w:val="none" w:sz="0" w:space="0" w:color="auto"/>
                            <w:right w:val="none" w:sz="0" w:space="0" w:color="auto"/>
                          </w:divBdr>
                          <w:divsChild>
                            <w:div w:id="1584223179">
                              <w:marLeft w:val="0"/>
                              <w:marRight w:val="0"/>
                              <w:marTop w:val="0"/>
                              <w:marBottom w:val="0"/>
                              <w:divBdr>
                                <w:top w:val="none" w:sz="0" w:space="0" w:color="auto"/>
                                <w:left w:val="none" w:sz="0" w:space="0" w:color="auto"/>
                                <w:bottom w:val="none" w:sz="0" w:space="0" w:color="auto"/>
                                <w:right w:val="none" w:sz="0" w:space="0" w:color="auto"/>
                              </w:divBdr>
                              <w:divsChild>
                                <w:div w:id="1584223178">
                                  <w:marLeft w:val="0"/>
                                  <w:marRight w:val="0"/>
                                  <w:marTop w:val="0"/>
                                  <w:marBottom w:val="0"/>
                                  <w:divBdr>
                                    <w:top w:val="none" w:sz="0" w:space="0" w:color="auto"/>
                                    <w:left w:val="none" w:sz="0" w:space="0" w:color="auto"/>
                                    <w:bottom w:val="none" w:sz="0" w:space="0" w:color="auto"/>
                                    <w:right w:val="none" w:sz="0" w:space="0" w:color="auto"/>
                                  </w:divBdr>
                                  <w:divsChild>
                                    <w:div w:id="1584223175">
                                      <w:marLeft w:val="0"/>
                                      <w:marRight w:val="0"/>
                                      <w:marTop w:val="0"/>
                                      <w:marBottom w:val="0"/>
                                      <w:divBdr>
                                        <w:top w:val="none" w:sz="0" w:space="0" w:color="auto"/>
                                        <w:left w:val="none" w:sz="0" w:space="0" w:color="auto"/>
                                        <w:bottom w:val="none" w:sz="0" w:space="0" w:color="auto"/>
                                        <w:right w:val="none" w:sz="0" w:space="0" w:color="auto"/>
                                      </w:divBdr>
                                      <w:divsChild>
                                        <w:div w:id="1584223184">
                                          <w:marLeft w:val="0"/>
                                          <w:marRight w:val="0"/>
                                          <w:marTop w:val="0"/>
                                          <w:marBottom w:val="0"/>
                                          <w:divBdr>
                                            <w:top w:val="none" w:sz="0" w:space="0" w:color="auto"/>
                                            <w:left w:val="none" w:sz="0" w:space="0" w:color="auto"/>
                                            <w:bottom w:val="none" w:sz="0" w:space="0" w:color="auto"/>
                                            <w:right w:val="none" w:sz="0" w:space="0" w:color="auto"/>
                                          </w:divBdr>
                                          <w:divsChild>
                                            <w:div w:id="1584223229">
                                              <w:marLeft w:val="0"/>
                                              <w:marRight w:val="0"/>
                                              <w:marTop w:val="0"/>
                                              <w:marBottom w:val="0"/>
                                              <w:divBdr>
                                                <w:top w:val="none" w:sz="0" w:space="0" w:color="auto"/>
                                                <w:left w:val="none" w:sz="0" w:space="0" w:color="auto"/>
                                                <w:bottom w:val="none" w:sz="0" w:space="0" w:color="auto"/>
                                                <w:right w:val="none" w:sz="0" w:space="0" w:color="auto"/>
                                              </w:divBdr>
                                              <w:divsChild>
                                                <w:div w:id="15842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23191">
      <w:marLeft w:val="0"/>
      <w:marRight w:val="0"/>
      <w:marTop w:val="0"/>
      <w:marBottom w:val="0"/>
      <w:divBdr>
        <w:top w:val="none" w:sz="0" w:space="0" w:color="auto"/>
        <w:left w:val="none" w:sz="0" w:space="0" w:color="auto"/>
        <w:bottom w:val="none" w:sz="0" w:space="0" w:color="auto"/>
        <w:right w:val="none" w:sz="0" w:space="0" w:color="auto"/>
      </w:divBdr>
    </w:div>
    <w:div w:id="1584223196">
      <w:marLeft w:val="0"/>
      <w:marRight w:val="0"/>
      <w:marTop w:val="0"/>
      <w:marBottom w:val="0"/>
      <w:divBdr>
        <w:top w:val="none" w:sz="0" w:space="0" w:color="auto"/>
        <w:left w:val="none" w:sz="0" w:space="0" w:color="auto"/>
        <w:bottom w:val="none" w:sz="0" w:space="0" w:color="auto"/>
        <w:right w:val="none" w:sz="0" w:space="0" w:color="auto"/>
      </w:divBdr>
    </w:div>
    <w:div w:id="1584223198">
      <w:marLeft w:val="0"/>
      <w:marRight w:val="0"/>
      <w:marTop w:val="0"/>
      <w:marBottom w:val="0"/>
      <w:divBdr>
        <w:top w:val="none" w:sz="0" w:space="0" w:color="auto"/>
        <w:left w:val="none" w:sz="0" w:space="0" w:color="auto"/>
        <w:bottom w:val="none" w:sz="0" w:space="0" w:color="auto"/>
        <w:right w:val="none" w:sz="0" w:space="0" w:color="auto"/>
      </w:divBdr>
      <w:divsChild>
        <w:div w:id="1584223208">
          <w:marLeft w:val="0"/>
          <w:marRight w:val="0"/>
          <w:marTop w:val="0"/>
          <w:marBottom w:val="0"/>
          <w:divBdr>
            <w:top w:val="none" w:sz="0" w:space="0" w:color="auto"/>
            <w:left w:val="none" w:sz="0" w:space="0" w:color="auto"/>
            <w:bottom w:val="none" w:sz="0" w:space="0" w:color="auto"/>
            <w:right w:val="none" w:sz="0" w:space="0" w:color="auto"/>
          </w:divBdr>
          <w:divsChild>
            <w:div w:id="1584223247">
              <w:marLeft w:val="0"/>
              <w:marRight w:val="0"/>
              <w:marTop w:val="0"/>
              <w:marBottom w:val="0"/>
              <w:divBdr>
                <w:top w:val="none" w:sz="0" w:space="0" w:color="auto"/>
                <w:left w:val="none" w:sz="0" w:space="0" w:color="auto"/>
                <w:bottom w:val="none" w:sz="0" w:space="0" w:color="auto"/>
                <w:right w:val="none" w:sz="0" w:space="0" w:color="auto"/>
              </w:divBdr>
              <w:divsChild>
                <w:div w:id="1584223248">
                  <w:marLeft w:val="0"/>
                  <w:marRight w:val="0"/>
                  <w:marTop w:val="0"/>
                  <w:marBottom w:val="0"/>
                  <w:divBdr>
                    <w:top w:val="none" w:sz="0" w:space="0" w:color="auto"/>
                    <w:left w:val="none" w:sz="0" w:space="0" w:color="auto"/>
                    <w:bottom w:val="none" w:sz="0" w:space="0" w:color="auto"/>
                    <w:right w:val="none" w:sz="0" w:space="0" w:color="auto"/>
                  </w:divBdr>
                  <w:divsChild>
                    <w:div w:id="1584223201">
                      <w:marLeft w:val="0"/>
                      <w:marRight w:val="0"/>
                      <w:marTop w:val="0"/>
                      <w:marBottom w:val="0"/>
                      <w:divBdr>
                        <w:top w:val="none" w:sz="0" w:space="0" w:color="auto"/>
                        <w:left w:val="none" w:sz="0" w:space="0" w:color="auto"/>
                        <w:bottom w:val="none" w:sz="0" w:space="0" w:color="auto"/>
                        <w:right w:val="none" w:sz="0" w:space="0" w:color="auto"/>
                      </w:divBdr>
                      <w:divsChild>
                        <w:div w:id="1584223230">
                          <w:marLeft w:val="0"/>
                          <w:marRight w:val="0"/>
                          <w:marTop w:val="0"/>
                          <w:marBottom w:val="0"/>
                          <w:divBdr>
                            <w:top w:val="none" w:sz="0" w:space="0" w:color="auto"/>
                            <w:left w:val="none" w:sz="0" w:space="0" w:color="auto"/>
                            <w:bottom w:val="none" w:sz="0" w:space="0" w:color="auto"/>
                            <w:right w:val="none" w:sz="0" w:space="0" w:color="auto"/>
                          </w:divBdr>
                          <w:divsChild>
                            <w:div w:id="1584223165">
                              <w:marLeft w:val="0"/>
                              <w:marRight w:val="0"/>
                              <w:marTop w:val="0"/>
                              <w:marBottom w:val="0"/>
                              <w:divBdr>
                                <w:top w:val="none" w:sz="0" w:space="0" w:color="auto"/>
                                <w:left w:val="none" w:sz="0" w:space="0" w:color="auto"/>
                                <w:bottom w:val="none" w:sz="0" w:space="0" w:color="auto"/>
                                <w:right w:val="none" w:sz="0" w:space="0" w:color="auto"/>
                              </w:divBdr>
                              <w:divsChild>
                                <w:div w:id="1584223204">
                                  <w:marLeft w:val="0"/>
                                  <w:marRight w:val="0"/>
                                  <w:marTop w:val="0"/>
                                  <w:marBottom w:val="0"/>
                                  <w:divBdr>
                                    <w:top w:val="none" w:sz="0" w:space="0" w:color="auto"/>
                                    <w:left w:val="none" w:sz="0" w:space="0" w:color="auto"/>
                                    <w:bottom w:val="none" w:sz="0" w:space="0" w:color="auto"/>
                                    <w:right w:val="none" w:sz="0" w:space="0" w:color="auto"/>
                                  </w:divBdr>
                                  <w:divsChild>
                                    <w:div w:id="1584223205">
                                      <w:marLeft w:val="0"/>
                                      <w:marRight w:val="0"/>
                                      <w:marTop w:val="0"/>
                                      <w:marBottom w:val="0"/>
                                      <w:divBdr>
                                        <w:top w:val="none" w:sz="0" w:space="0" w:color="auto"/>
                                        <w:left w:val="none" w:sz="0" w:space="0" w:color="auto"/>
                                        <w:bottom w:val="none" w:sz="0" w:space="0" w:color="auto"/>
                                        <w:right w:val="none" w:sz="0" w:space="0" w:color="auto"/>
                                      </w:divBdr>
                                      <w:divsChild>
                                        <w:div w:id="1584223249">
                                          <w:marLeft w:val="0"/>
                                          <w:marRight w:val="0"/>
                                          <w:marTop w:val="0"/>
                                          <w:marBottom w:val="0"/>
                                          <w:divBdr>
                                            <w:top w:val="none" w:sz="0" w:space="0" w:color="auto"/>
                                            <w:left w:val="none" w:sz="0" w:space="0" w:color="auto"/>
                                            <w:bottom w:val="none" w:sz="0" w:space="0" w:color="auto"/>
                                            <w:right w:val="none" w:sz="0" w:space="0" w:color="auto"/>
                                          </w:divBdr>
                                          <w:divsChild>
                                            <w:div w:id="15842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223202">
      <w:marLeft w:val="0"/>
      <w:marRight w:val="0"/>
      <w:marTop w:val="0"/>
      <w:marBottom w:val="0"/>
      <w:divBdr>
        <w:top w:val="none" w:sz="0" w:space="0" w:color="auto"/>
        <w:left w:val="none" w:sz="0" w:space="0" w:color="auto"/>
        <w:bottom w:val="none" w:sz="0" w:space="0" w:color="auto"/>
        <w:right w:val="none" w:sz="0" w:space="0" w:color="auto"/>
      </w:divBdr>
    </w:div>
    <w:div w:id="1584223203">
      <w:marLeft w:val="0"/>
      <w:marRight w:val="0"/>
      <w:marTop w:val="0"/>
      <w:marBottom w:val="0"/>
      <w:divBdr>
        <w:top w:val="none" w:sz="0" w:space="0" w:color="auto"/>
        <w:left w:val="none" w:sz="0" w:space="0" w:color="auto"/>
        <w:bottom w:val="none" w:sz="0" w:space="0" w:color="auto"/>
        <w:right w:val="none" w:sz="0" w:space="0" w:color="auto"/>
      </w:divBdr>
    </w:div>
    <w:div w:id="1584223209">
      <w:marLeft w:val="0"/>
      <w:marRight w:val="0"/>
      <w:marTop w:val="0"/>
      <w:marBottom w:val="0"/>
      <w:divBdr>
        <w:top w:val="none" w:sz="0" w:space="0" w:color="auto"/>
        <w:left w:val="none" w:sz="0" w:space="0" w:color="auto"/>
        <w:bottom w:val="none" w:sz="0" w:space="0" w:color="auto"/>
        <w:right w:val="none" w:sz="0" w:space="0" w:color="auto"/>
      </w:divBdr>
    </w:div>
    <w:div w:id="1584223210">
      <w:marLeft w:val="0"/>
      <w:marRight w:val="0"/>
      <w:marTop w:val="0"/>
      <w:marBottom w:val="0"/>
      <w:divBdr>
        <w:top w:val="none" w:sz="0" w:space="0" w:color="auto"/>
        <w:left w:val="none" w:sz="0" w:space="0" w:color="auto"/>
        <w:bottom w:val="none" w:sz="0" w:space="0" w:color="auto"/>
        <w:right w:val="none" w:sz="0" w:space="0" w:color="auto"/>
      </w:divBdr>
    </w:div>
    <w:div w:id="1584223213">
      <w:marLeft w:val="0"/>
      <w:marRight w:val="0"/>
      <w:marTop w:val="0"/>
      <w:marBottom w:val="0"/>
      <w:divBdr>
        <w:top w:val="none" w:sz="0" w:space="0" w:color="auto"/>
        <w:left w:val="none" w:sz="0" w:space="0" w:color="auto"/>
        <w:bottom w:val="none" w:sz="0" w:space="0" w:color="auto"/>
        <w:right w:val="none" w:sz="0" w:space="0" w:color="auto"/>
      </w:divBdr>
    </w:div>
    <w:div w:id="1584223216">
      <w:marLeft w:val="0"/>
      <w:marRight w:val="0"/>
      <w:marTop w:val="0"/>
      <w:marBottom w:val="0"/>
      <w:divBdr>
        <w:top w:val="none" w:sz="0" w:space="0" w:color="auto"/>
        <w:left w:val="none" w:sz="0" w:space="0" w:color="auto"/>
        <w:bottom w:val="none" w:sz="0" w:space="0" w:color="auto"/>
        <w:right w:val="none" w:sz="0" w:space="0" w:color="auto"/>
      </w:divBdr>
    </w:div>
    <w:div w:id="1584223218">
      <w:marLeft w:val="0"/>
      <w:marRight w:val="0"/>
      <w:marTop w:val="0"/>
      <w:marBottom w:val="0"/>
      <w:divBdr>
        <w:top w:val="none" w:sz="0" w:space="0" w:color="auto"/>
        <w:left w:val="none" w:sz="0" w:space="0" w:color="auto"/>
        <w:bottom w:val="none" w:sz="0" w:space="0" w:color="auto"/>
        <w:right w:val="none" w:sz="0" w:space="0" w:color="auto"/>
      </w:divBdr>
    </w:div>
    <w:div w:id="1584223223">
      <w:marLeft w:val="0"/>
      <w:marRight w:val="0"/>
      <w:marTop w:val="0"/>
      <w:marBottom w:val="0"/>
      <w:divBdr>
        <w:top w:val="none" w:sz="0" w:space="0" w:color="auto"/>
        <w:left w:val="none" w:sz="0" w:space="0" w:color="auto"/>
        <w:bottom w:val="none" w:sz="0" w:space="0" w:color="auto"/>
        <w:right w:val="none" w:sz="0" w:space="0" w:color="auto"/>
      </w:divBdr>
    </w:div>
    <w:div w:id="1584223225">
      <w:marLeft w:val="0"/>
      <w:marRight w:val="0"/>
      <w:marTop w:val="0"/>
      <w:marBottom w:val="0"/>
      <w:divBdr>
        <w:top w:val="none" w:sz="0" w:space="0" w:color="auto"/>
        <w:left w:val="none" w:sz="0" w:space="0" w:color="auto"/>
        <w:bottom w:val="none" w:sz="0" w:space="0" w:color="auto"/>
        <w:right w:val="none" w:sz="0" w:space="0" w:color="auto"/>
      </w:divBdr>
    </w:div>
    <w:div w:id="1584223228">
      <w:marLeft w:val="0"/>
      <w:marRight w:val="0"/>
      <w:marTop w:val="0"/>
      <w:marBottom w:val="0"/>
      <w:divBdr>
        <w:top w:val="none" w:sz="0" w:space="0" w:color="auto"/>
        <w:left w:val="none" w:sz="0" w:space="0" w:color="auto"/>
        <w:bottom w:val="none" w:sz="0" w:space="0" w:color="auto"/>
        <w:right w:val="none" w:sz="0" w:space="0" w:color="auto"/>
      </w:divBdr>
    </w:div>
    <w:div w:id="1584223231">
      <w:marLeft w:val="0"/>
      <w:marRight w:val="0"/>
      <w:marTop w:val="0"/>
      <w:marBottom w:val="0"/>
      <w:divBdr>
        <w:top w:val="none" w:sz="0" w:space="0" w:color="auto"/>
        <w:left w:val="none" w:sz="0" w:space="0" w:color="auto"/>
        <w:bottom w:val="none" w:sz="0" w:space="0" w:color="auto"/>
        <w:right w:val="none" w:sz="0" w:space="0" w:color="auto"/>
      </w:divBdr>
    </w:div>
    <w:div w:id="1584223232">
      <w:marLeft w:val="0"/>
      <w:marRight w:val="0"/>
      <w:marTop w:val="0"/>
      <w:marBottom w:val="0"/>
      <w:divBdr>
        <w:top w:val="none" w:sz="0" w:space="0" w:color="auto"/>
        <w:left w:val="none" w:sz="0" w:space="0" w:color="auto"/>
        <w:bottom w:val="none" w:sz="0" w:space="0" w:color="auto"/>
        <w:right w:val="none" w:sz="0" w:space="0" w:color="auto"/>
      </w:divBdr>
      <w:divsChild>
        <w:div w:id="1584223238">
          <w:marLeft w:val="0"/>
          <w:marRight w:val="0"/>
          <w:marTop w:val="0"/>
          <w:marBottom w:val="0"/>
          <w:divBdr>
            <w:top w:val="none" w:sz="0" w:space="0" w:color="auto"/>
            <w:left w:val="none" w:sz="0" w:space="0" w:color="auto"/>
            <w:bottom w:val="none" w:sz="0" w:space="0" w:color="auto"/>
            <w:right w:val="none" w:sz="0" w:space="0" w:color="auto"/>
          </w:divBdr>
          <w:divsChild>
            <w:div w:id="1584223246">
              <w:marLeft w:val="0"/>
              <w:marRight w:val="0"/>
              <w:marTop w:val="0"/>
              <w:marBottom w:val="0"/>
              <w:divBdr>
                <w:top w:val="none" w:sz="0" w:space="0" w:color="auto"/>
                <w:left w:val="none" w:sz="0" w:space="0" w:color="auto"/>
                <w:bottom w:val="none" w:sz="0" w:space="0" w:color="auto"/>
                <w:right w:val="none" w:sz="0" w:space="0" w:color="auto"/>
              </w:divBdr>
              <w:divsChild>
                <w:div w:id="1584223171">
                  <w:marLeft w:val="0"/>
                  <w:marRight w:val="0"/>
                  <w:marTop w:val="0"/>
                  <w:marBottom w:val="0"/>
                  <w:divBdr>
                    <w:top w:val="none" w:sz="0" w:space="0" w:color="auto"/>
                    <w:left w:val="none" w:sz="0" w:space="0" w:color="auto"/>
                    <w:bottom w:val="none" w:sz="0" w:space="0" w:color="auto"/>
                    <w:right w:val="none" w:sz="0" w:space="0" w:color="auto"/>
                  </w:divBdr>
                  <w:divsChild>
                    <w:div w:id="1584223219">
                      <w:marLeft w:val="0"/>
                      <w:marRight w:val="0"/>
                      <w:marTop w:val="0"/>
                      <w:marBottom w:val="0"/>
                      <w:divBdr>
                        <w:top w:val="none" w:sz="0" w:space="0" w:color="auto"/>
                        <w:left w:val="none" w:sz="0" w:space="0" w:color="auto"/>
                        <w:bottom w:val="none" w:sz="0" w:space="0" w:color="auto"/>
                        <w:right w:val="none" w:sz="0" w:space="0" w:color="auto"/>
                      </w:divBdr>
                      <w:divsChild>
                        <w:div w:id="1584223187">
                          <w:marLeft w:val="0"/>
                          <w:marRight w:val="0"/>
                          <w:marTop w:val="0"/>
                          <w:marBottom w:val="0"/>
                          <w:divBdr>
                            <w:top w:val="none" w:sz="0" w:space="0" w:color="auto"/>
                            <w:left w:val="none" w:sz="0" w:space="0" w:color="auto"/>
                            <w:bottom w:val="none" w:sz="0" w:space="0" w:color="auto"/>
                            <w:right w:val="none" w:sz="0" w:space="0" w:color="auto"/>
                          </w:divBdr>
                          <w:divsChild>
                            <w:div w:id="1584223189">
                              <w:marLeft w:val="0"/>
                              <w:marRight w:val="0"/>
                              <w:marTop w:val="0"/>
                              <w:marBottom w:val="0"/>
                              <w:divBdr>
                                <w:top w:val="none" w:sz="0" w:space="0" w:color="auto"/>
                                <w:left w:val="none" w:sz="0" w:space="0" w:color="auto"/>
                                <w:bottom w:val="none" w:sz="0" w:space="0" w:color="auto"/>
                                <w:right w:val="none" w:sz="0" w:space="0" w:color="auto"/>
                              </w:divBdr>
                              <w:divsChild>
                                <w:div w:id="1584223207">
                                  <w:marLeft w:val="0"/>
                                  <w:marRight w:val="0"/>
                                  <w:marTop w:val="0"/>
                                  <w:marBottom w:val="0"/>
                                  <w:divBdr>
                                    <w:top w:val="none" w:sz="0" w:space="0" w:color="auto"/>
                                    <w:left w:val="none" w:sz="0" w:space="0" w:color="auto"/>
                                    <w:bottom w:val="none" w:sz="0" w:space="0" w:color="auto"/>
                                    <w:right w:val="none" w:sz="0" w:space="0" w:color="auto"/>
                                  </w:divBdr>
                                  <w:divsChild>
                                    <w:div w:id="1584223234">
                                      <w:marLeft w:val="0"/>
                                      <w:marRight w:val="0"/>
                                      <w:marTop w:val="0"/>
                                      <w:marBottom w:val="0"/>
                                      <w:divBdr>
                                        <w:top w:val="none" w:sz="0" w:space="0" w:color="auto"/>
                                        <w:left w:val="none" w:sz="0" w:space="0" w:color="auto"/>
                                        <w:bottom w:val="none" w:sz="0" w:space="0" w:color="auto"/>
                                        <w:right w:val="none" w:sz="0" w:space="0" w:color="auto"/>
                                      </w:divBdr>
                                      <w:divsChild>
                                        <w:div w:id="1584223199">
                                          <w:marLeft w:val="0"/>
                                          <w:marRight w:val="0"/>
                                          <w:marTop w:val="0"/>
                                          <w:marBottom w:val="0"/>
                                          <w:divBdr>
                                            <w:top w:val="none" w:sz="0" w:space="0" w:color="auto"/>
                                            <w:left w:val="none" w:sz="0" w:space="0" w:color="auto"/>
                                            <w:bottom w:val="none" w:sz="0" w:space="0" w:color="auto"/>
                                            <w:right w:val="none" w:sz="0" w:space="0" w:color="auto"/>
                                          </w:divBdr>
                                          <w:divsChild>
                                            <w:div w:id="1584223224">
                                              <w:marLeft w:val="0"/>
                                              <w:marRight w:val="0"/>
                                              <w:marTop w:val="0"/>
                                              <w:marBottom w:val="0"/>
                                              <w:divBdr>
                                                <w:top w:val="none" w:sz="0" w:space="0" w:color="auto"/>
                                                <w:left w:val="none" w:sz="0" w:space="0" w:color="auto"/>
                                                <w:bottom w:val="none" w:sz="0" w:space="0" w:color="auto"/>
                                                <w:right w:val="none" w:sz="0" w:space="0" w:color="auto"/>
                                              </w:divBdr>
                                              <w:divsChild>
                                                <w:div w:id="1584223170">
                                                  <w:marLeft w:val="0"/>
                                                  <w:marRight w:val="0"/>
                                                  <w:marTop w:val="0"/>
                                                  <w:marBottom w:val="0"/>
                                                  <w:divBdr>
                                                    <w:top w:val="none" w:sz="0" w:space="0" w:color="auto"/>
                                                    <w:left w:val="none" w:sz="0" w:space="0" w:color="auto"/>
                                                    <w:bottom w:val="none" w:sz="0" w:space="0" w:color="auto"/>
                                                    <w:right w:val="none" w:sz="0" w:space="0" w:color="auto"/>
                                                  </w:divBdr>
                                                  <w:divsChild>
                                                    <w:div w:id="1584223220">
                                                      <w:marLeft w:val="0"/>
                                                      <w:marRight w:val="0"/>
                                                      <w:marTop w:val="0"/>
                                                      <w:marBottom w:val="0"/>
                                                      <w:divBdr>
                                                        <w:top w:val="none" w:sz="0" w:space="0" w:color="auto"/>
                                                        <w:left w:val="none" w:sz="0" w:space="0" w:color="auto"/>
                                                        <w:bottom w:val="none" w:sz="0" w:space="0" w:color="auto"/>
                                                        <w:right w:val="none" w:sz="0" w:space="0" w:color="auto"/>
                                                      </w:divBdr>
                                                      <w:divsChild>
                                                        <w:div w:id="1584223193">
                                                          <w:marLeft w:val="0"/>
                                                          <w:marRight w:val="0"/>
                                                          <w:marTop w:val="0"/>
                                                          <w:marBottom w:val="0"/>
                                                          <w:divBdr>
                                                            <w:top w:val="none" w:sz="0" w:space="0" w:color="auto"/>
                                                            <w:left w:val="none" w:sz="0" w:space="0" w:color="auto"/>
                                                            <w:bottom w:val="none" w:sz="0" w:space="0" w:color="auto"/>
                                                            <w:right w:val="none" w:sz="0" w:space="0" w:color="auto"/>
                                                          </w:divBdr>
                                                          <w:divsChild>
                                                            <w:div w:id="1584223195">
                                                              <w:marLeft w:val="0"/>
                                                              <w:marRight w:val="0"/>
                                                              <w:marTop w:val="0"/>
                                                              <w:marBottom w:val="0"/>
                                                              <w:divBdr>
                                                                <w:top w:val="none" w:sz="0" w:space="0" w:color="auto"/>
                                                                <w:left w:val="none" w:sz="0" w:space="0" w:color="auto"/>
                                                                <w:bottom w:val="none" w:sz="0" w:space="0" w:color="auto"/>
                                                                <w:right w:val="none" w:sz="0" w:space="0" w:color="auto"/>
                                                              </w:divBdr>
                                                              <w:divsChild>
                                                                <w:div w:id="1584223190">
                                                                  <w:marLeft w:val="0"/>
                                                                  <w:marRight w:val="0"/>
                                                                  <w:marTop w:val="0"/>
                                                                  <w:marBottom w:val="0"/>
                                                                  <w:divBdr>
                                                                    <w:top w:val="none" w:sz="0" w:space="0" w:color="auto"/>
                                                                    <w:left w:val="none" w:sz="0" w:space="0" w:color="auto"/>
                                                                    <w:bottom w:val="none" w:sz="0" w:space="0" w:color="auto"/>
                                                                    <w:right w:val="none" w:sz="0" w:space="0" w:color="auto"/>
                                                                  </w:divBdr>
                                                                  <w:divsChild>
                                                                    <w:div w:id="1584223215">
                                                                      <w:marLeft w:val="0"/>
                                                                      <w:marRight w:val="0"/>
                                                                      <w:marTop w:val="0"/>
                                                                      <w:marBottom w:val="0"/>
                                                                      <w:divBdr>
                                                                        <w:top w:val="none" w:sz="0" w:space="0" w:color="auto"/>
                                                                        <w:left w:val="none" w:sz="0" w:space="0" w:color="auto"/>
                                                                        <w:bottom w:val="none" w:sz="0" w:space="0" w:color="auto"/>
                                                                        <w:right w:val="none" w:sz="0" w:space="0" w:color="auto"/>
                                                                      </w:divBdr>
                                                                      <w:divsChild>
                                                                        <w:div w:id="1584223226">
                                                                          <w:marLeft w:val="0"/>
                                                                          <w:marRight w:val="0"/>
                                                                          <w:marTop w:val="0"/>
                                                                          <w:marBottom w:val="0"/>
                                                                          <w:divBdr>
                                                                            <w:top w:val="none" w:sz="0" w:space="0" w:color="auto"/>
                                                                            <w:left w:val="none" w:sz="0" w:space="0" w:color="auto"/>
                                                                            <w:bottom w:val="none" w:sz="0" w:space="0" w:color="auto"/>
                                                                            <w:right w:val="none" w:sz="0" w:space="0" w:color="auto"/>
                                                                          </w:divBdr>
                                                                          <w:divsChild>
                                                                            <w:div w:id="1584223167">
                                                                              <w:marLeft w:val="0"/>
                                                                              <w:marRight w:val="0"/>
                                                                              <w:marTop w:val="0"/>
                                                                              <w:marBottom w:val="0"/>
                                                                              <w:divBdr>
                                                                                <w:top w:val="none" w:sz="0" w:space="0" w:color="auto"/>
                                                                                <w:left w:val="none" w:sz="0" w:space="0" w:color="auto"/>
                                                                                <w:bottom w:val="none" w:sz="0" w:space="0" w:color="auto"/>
                                                                                <w:right w:val="none" w:sz="0" w:space="0" w:color="auto"/>
                                                                              </w:divBdr>
                                                                              <w:divsChild>
                                                                                <w:div w:id="1584223188">
                                                                                  <w:marLeft w:val="0"/>
                                                                                  <w:marRight w:val="0"/>
                                                                                  <w:marTop w:val="0"/>
                                                                                  <w:marBottom w:val="0"/>
                                                                                  <w:divBdr>
                                                                                    <w:top w:val="none" w:sz="0" w:space="0" w:color="auto"/>
                                                                                    <w:left w:val="none" w:sz="0" w:space="0" w:color="auto"/>
                                                                                    <w:bottom w:val="none" w:sz="0" w:space="0" w:color="auto"/>
                                                                                    <w:right w:val="none" w:sz="0" w:space="0" w:color="auto"/>
                                                                                  </w:divBdr>
                                                                                  <w:divsChild>
                                                                                    <w:div w:id="1584223227">
                                                                                      <w:marLeft w:val="0"/>
                                                                                      <w:marRight w:val="0"/>
                                                                                      <w:marTop w:val="0"/>
                                                                                      <w:marBottom w:val="0"/>
                                                                                      <w:divBdr>
                                                                                        <w:top w:val="none" w:sz="0" w:space="0" w:color="auto"/>
                                                                                        <w:left w:val="none" w:sz="0" w:space="0" w:color="auto"/>
                                                                                        <w:bottom w:val="none" w:sz="0" w:space="0" w:color="auto"/>
                                                                                        <w:right w:val="none" w:sz="0" w:space="0" w:color="auto"/>
                                                                                      </w:divBdr>
                                                                                      <w:divsChild>
                                                                                        <w:div w:id="1584223233">
                                                                                          <w:marLeft w:val="0"/>
                                                                                          <w:marRight w:val="0"/>
                                                                                          <w:marTop w:val="0"/>
                                                                                          <w:marBottom w:val="0"/>
                                                                                          <w:divBdr>
                                                                                            <w:top w:val="none" w:sz="0" w:space="0" w:color="auto"/>
                                                                                            <w:left w:val="none" w:sz="0" w:space="0" w:color="auto"/>
                                                                                            <w:bottom w:val="none" w:sz="0" w:space="0" w:color="auto"/>
                                                                                            <w:right w:val="none" w:sz="0" w:space="0" w:color="auto"/>
                                                                                          </w:divBdr>
                                                                                          <w:divsChild>
                                                                                            <w:div w:id="1584223221">
                                                                                              <w:marLeft w:val="0"/>
                                                                                              <w:marRight w:val="0"/>
                                                                                              <w:marTop w:val="0"/>
                                                                                              <w:marBottom w:val="0"/>
                                                                                              <w:divBdr>
                                                                                                <w:top w:val="none" w:sz="0" w:space="0" w:color="auto"/>
                                                                                                <w:left w:val="none" w:sz="0" w:space="0" w:color="auto"/>
                                                                                                <w:bottom w:val="none" w:sz="0" w:space="0" w:color="auto"/>
                                                                                                <w:right w:val="none" w:sz="0" w:space="0" w:color="auto"/>
                                                                                              </w:divBdr>
                                                                                              <w:divsChild>
                                                                                                <w:div w:id="1584223168">
                                                                                                  <w:marLeft w:val="0"/>
                                                                                                  <w:marRight w:val="0"/>
                                                                                                  <w:marTop w:val="0"/>
                                                                                                  <w:marBottom w:val="0"/>
                                                                                                  <w:divBdr>
                                                                                                    <w:top w:val="none" w:sz="0" w:space="0" w:color="auto"/>
                                                                                                    <w:left w:val="none" w:sz="0" w:space="0" w:color="auto"/>
                                                                                                    <w:bottom w:val="none" w:sz="0" w:space="0" w:color="auto"/>
                                                                                                    <w:right w:val="none" w:sz="0" w:space="0" w:color="auto"/>
                                                                                                  </w:divBdr>
                                                                                                  <w:divsChild>
                                                                                                    <w:div w:id="1584223214">
                                                                                                      <w:marLeft w:val="0"/>
                                                                                                      <w:marRight w:val="0"/>
                                                                                                      <w:marTop w:val="0"/>
                                                                                                      <w:marBottom w:val="0"/>
                                                                                                      <w:divBdr>
                                                                                                        <w:top w:val="none" w:sz="0" w:space="0" w:color="auto"/>
                                                                                                        <w:left w:val="none" w:sz="0" w:space="0" w:color="auto"/>
                                                                                                        <w:bottom w:val="none" w:sz="0" w:space="0" w:color="auto"/>
                                                                                                        <w:right w:val="none" w:sz="0" w:space="0" w:color="auto"/>
                                                                                                      </w:divBdr>
                                                                                                      <w:divsChild>
                                                                                                        <w:div w:id="1584223173">
                                                                                                          <w:marLeft w:val="0"/>
                                                                                                          <w:marRight w:val="0"/>
                                                                                                          <w:marTop w:val="0"/>
                                                                                                          <w:marBottom w:val="0"/>
                                                                                                          <w:divBdr>
                                                                                                            <w:top w:val="none" w:sz="0" w:space="0" w:color="auto"/>
                                                                                                            <w:left w:val="none" w:sz="0" w:space="0" w:color="auto"/>
                                                                                                            <w:bottom w:val="none" w:sz="0" w:space="0" w:color="auto"/>
                                                                                                            <w:right w:val="none" w:sz="0" w:space="0" w:color="auto"/>
                                                                                                          </w:divBdr>
                                                                                                          <w:divsChild>
                                                                                                            <w:div w:id="1584223245">
                                                                                                              <w:marLeft w:val="0"/>
                                                                                                              <w:marRight w:val="0"/>
                                                                                                              <w:marTop w:val="0"/>
                                                                                                              <w:marBottom w:val="0"/>
                                                                                                              <w:divBdr>
                                                                                                                <w:top w:val="none" w:sz="0" w:space="0" w:color="auto"/>
                                                                                                                <w:left w:val="none" w:sz="0" w:space="0" w:color="auto"/>
                                                                                                                <w:bottom w:val="none" w:sz="0" w:space="0" w:color="auto"/>
                                                                                                                <w:right w:val="none" w:sz="0" w:space="0" w:color="auto"/>
                                                                                                              </w:divBdr>
                                                                                                              <w:divsChild>
                                                                                                                <w:div w:id="1584223169">
                                                                                                                  <w:marLeft w:val="0"/>
                                                                                                                  <w:marRight w:val="0"/>
                                                                                                                  <w:marTop w:val="0"/>
                                                                                                                  <w:marBottom w:val="0"/>
                                                                                                                  <w:divBdr>
                                                                                                                    <w:top w:val="none" w:sz="0" w:space="0" w:color="auto"/>
                                                                                                                    <w:left w:val="none" w:sz="0" w:space="0" w:color="auto"/>
                                                                                                                    <w:bottom w:val="none" w:sz="0" w:space="0" w:color="auto"/>
                                                                                                                    <w:right w:val="none" w:sz="0" w:space="0" w:color="auto"/>
                                                                                                                  </w:divBdr>
                                                                                                                  <w:divsChild>
                                                                                                                    <w:div w:id="1584223180">
                                                                                                                      <w:marLeft w:val="0"/>
                                                                                                                      <w:marRight w:val="0"/>
                                                                                                                      <w:marTop w:val="0"/>
                                                                                                                      <w:marBottom w:val="0"/>
                                                                                                                      <w:divBdr>
                                                                                                                        <w:top w:val="none" w:sz="0" w:space="0" w:color="auto"/>
                                                                                                                        <w:left w:val="none" w:sz="0" w:space="0" w:color="auto"/>
                                                                                                                        <w:bottom w:val="none" w:sz="0" w:space="0" w:color="auto"/>
                                                                                                                        <w:right w:val="none" w:sz="0" w:space="0" w:color="auto"/>
                                                                                                                      </w:divBdr>
                                                                                                                      <w:divsChild>
                                                                                                                        <w:div w:id="1584223240">
                                                                                                                          <w:marLeft w:val="0"/>
                                                                                                                          <w:marRight w:val="0"/>
                                                                                                                          <w:marTop w:val="0"/>
                                                                                                                          <w:marBottom w:val="0"/>
                                                                                                                          <w:divBdr>
                                                                                                                            <w:top w:val="none" w:sz="0" w:space="0" w:color="auto"/>
                                                                                                                            <w:left w:val="none" w:sz="0" w:space="0" w:color="auto"/>
                                                                                                                            <w:bottom w:val="none" w:sz="0" w:space="0" w:color="auto"/>
                                                                                                                            <w:right w:val="none" w:sz="0" w:space="0" w:color="auto"/>
                                                                                                                          </w:divBdr>
                                                                                                                          <w:divsChild>
                                                                                                                            <w:div w:id="1584223182">
                                                                                                                              <w:marLeft w:val="0"/>
                                                                                                                              <w:marRight w:val="0"/>
                                                                                                                              <w:marTop w:val="0"/>
                                                                                                                              <w:marBottom w:val="0"/>
                                                                                                                              <w:divBdr>
                                                                                                                                <w:top w:val="none" w:sz="0" w:space="0" w:color="auto"/>
                                                                                                                                <w:left w:val="none" w:sz="0" w:space="0" w:color="auto"/>
                                                                                                                                <w:bottom w:val="none" w:sz="0" w:space="0" w:color="auto"/>
                                                                                                                                <w:right w:val="none" w:sz="0" w:space="0" w:color="auto"/>
                                                                                                                              </w:divBdr>
                                                                                                                              <w:divsChild>
                                                                                                                                <w:div w:id="1584223211">
                                                                                                                                  <w:marLeft w:val="0"/>
                                                                                                                                  <w:marRight w:val="0"/>
                                                                                                                                  <w:marTop w:val="0"/>
                                                                                                                                  <w:marBottom w:val="0"/>
                                                                                                                                  <w:divBdr>
                                                                                                                                    <w:top w:val="none" w:sz="0" w:space="0" w:color="auto"/>
                                                                                                                                    <w:left w:val="none" w:sz="0" w:space="0" w:color="auto"/>
                                                                                                                                    <w:bottom w:val="none" w:sz="0" w:space="0" w:color="auto"/>
                                                                                                                                    <w:right w:val="none" w:sz="0" w:space="0" w:color="auto"/>
                                                                                                                                  </w:divBdr>
                                                                                                                                  <w:divsChild>
                                                                                                                                    <w:div w:id="1584223206">
                                                                                                                                      <w:marLeft w:val="0"/>
                                                                                                                                      <w:marRight w:val="0"/>
                                                                                                                                      <w:marTop w:val="0"/>
                                                                                                                                      <w:marBottom w:val="0"/>
                                                                                                                                      <w:divBdr>
                                                                                                                                        <w:top w:val="none" w:sz="0" w:space="0" w:color="auto"/>
                                                                                                                                        <w:left w:val="none" w:sz="0" w:space="0" w:color="auto"/>
                                                                                                                                        <w:bottom w:val="none" w:sz="0" w:space="0" w:color="auto"/>
                                                                                                                                        <w:right w:val="none" w:sz="0" w:space="0" w:color="auto"/>
                                                                                                                                      </w:divBdr>
                                                                                                                                      <w:divsChild>
                                                                                                                                        <w:div w:id="1584223192">
                                                                                                                                          <w:marLeft w:val="0"/>
                                                                                                                                          <w:marRight w:val="0"/>
                                                                                                                                          <w:marTop w:val="0"/>
                                                                                                                                          <w:marBottom w:val="0"/>
                                                                                                                                          <w:divBdr>
                                                                                                                                            <w:top w:val="none" w:sz="0" w:space="0" w:color="auto"/>
                                                                                                                                            <w:left w:val="none" w:sz="0" w:space="0" w:color="auto"/>
                                                                                                                                            <w:bottom w:val="none" w:sz="0" w:space="0" w:color="auto"/>
                                                                                                                                            <w:right w:val="none" w:sz="0" w:space="0" w:color="auto"/>
                                                                                                                                          </w:divBdr>
                                                                                                                                          <w:divsChild>
                                                                                                                                            <w:div w:id="1584223235">
                                                                                                                                              <w:marLeft w:val="0"/>
                                                                                                                                              <w:marRight w:val="0"/>
                                                                                                                                              <w:marTop w:val="0"/>
                                                                                                                                              <w:marBottom w:val="0"/>
                                                                                                                                              <w:divBdr>
                                                                                                                                                <w:top w:val="none" w:sz="0" w:space="0" w:color="auto"/>
                                                                                                                                                <w:left w:val="none" w:sz="0" w:space="0" w:color="auto"/>
                                                                                                                                                <w:bottom w:val="none" w:sz="0" w:space="0" w:color="auto"/>
                                                                                                                                                <w:right w:val="none" w:sz="0" w:space="0" w:color="auto"/>
                                                                                                                                              </w:divBdr>
                                                                                                                                              <w:divsChild>
                                                                                                                                                <w:div w:id="1584223222">
                                                                                                                                                  <w:marLeft w:val="0"/>
                                                                                                                                                  <w:marRight w:val="0"/>
                                                                                                                                                  <w:marTop w:val="0"/>
                                                                                                                                                  <w:marBottom w:val="0"/>
                                                                                                                                                  <w:divBdr>
                                                                                                                                                    <w:top w:val="none" w:sz="0" w:space="0" w:color="auto"/>
                                                                                                                                                    <w:left w:val="none" w:sz="0" w:space="0" w:color="auto"/>
                                                                                                                                                    <w:bottom w:val="none" w:sz="0" w:space="0" w:color="auto"/>
                                                                                                                                                    <w:right w:val="none" w:sz="0" w:space="0" w:color="auto"/>
                                                                                                                                                  </w:divBdr>
                                                                                                                                                  <w:divsChild>
                                                                                                                                                    <w:div w:id="1584223241">
                                                                                                                                                      <w:marLeft w:val="0"/>
                                                                                                                                                      <w:marRight w:val="0"/>
                                                                                                                                                      <w:marTop w:val="0"/>
                                                                                                                                                      <w:marBottom w:val="0"/>
                                                                                                                                                      <w:divBdr>
                                                                                                                                                        <w:top w:val="none" w:sz="0" w:space="0" w:color="auto"/>
                                                                                                                                                        <w:left w:val="none" w:sz="0" w:space="0" w:color="auto"/>
                                                                                                                                                        <w:bottom w:val="none" w:sz="0" w:space="0" w:color="auto"/>
                                                                                                                                                        <w:right w:val="none" w:sz="0" w:space="0" w:color="auto"/>
                                                                                                                                                      </w:divBdr>
                                                                                                                                                      <w:divsChild>
                                                                                                                                                        <w:div w:id="1584223217">
                                                                                                                                                          <w:marLeft w:val="0"/>
                                                                                                                                                          <w:marRight w:val="0"/>
                                                                                                                                                          <w:marTop w:val="0"/>
                                                                                                                                                          <w:marBottom w:val="0"/>
                                                                                                                                                          <w:divBdr>
                                                                                                                                                            <w:top w:val="none" w:sz="0" w:space="0" w:color="auto"/>
                                                                                                                                                            <w:left w:val="none" w:sz="0" w:space="0" w:color="auto"/>
                                                                                                                                                            <w:bottom w:val="none" w:sz="0" w:space="0" w:color="auto"/>
                                                                                                                                                            <w:right w:val="none" w:sz="0" w:space="0" w:color="auto"/>
                                                                                                                                                          </w:divBdr>
                                                                                                                                                          <w:divsChild>
                                                                                                                                                            <w:div w:id="1584223174">
                                                                                                                                                              <w:marLeft w:val="0"/>
                                                                                                                                                              <w:marRight w:val="0"/>
                                                                                                                                                              <w:marTop w:val="0"/>
                                                                                                                                                              <w:marBottom w:val="0"/>
                                                                                                                                                              <w:divBdr>
                                                                                                                                                                <w:top w:val="none" w:sz="0" w:space="0" w:color="auto"/>
                                                                                                                                                                <w:left w:val="none" w:sz="0" w:space="0" w:color="auto"/>
                                                                                                                                                                <w:bottom w:val="none" w:sz="0" w:space="0" w:color="auto"/>
                                                                                                                                                                <w:right w:val="none" w:sz="0" w:space="0" w:color="auto"/>
                                                                                                                                                              </w:divBdr>
                                                                                                                                                              <w:divsChild>
                                                                                                                                                                <w:div w:id="1584223183">
                                                                                                                                                                  <w:marLeft w:val="0"/>
                                                                                                                                                                  <w:marRight w:val="0"/>
                                                                                                                                                                  <w:marTop w:val="0"/>
                                                                                                                                                                  <w:marBottom w:val="0"/>
                                                                                                                                                                  <w:divBdr>
                                                                                                                                                                    <w:top w:val="none" w:sz="0" w:space="0" w:color="auto"/>
                                                                                                                                                                    <w:left w:val="none" w:sz="0" w:space="0" w:color="auto"/>
                                                                                                                                                                    <w:bottom w:val="none" w:sz="0" w:space="0" w:color="auto"/>
                                                                                                                                                                    <w:right w:val="none" w:sz="0" w:space="0" w:color="auto"/>
                                                                                                                                                                  </w:divBdr>
                                                                                                                                                                </w:div>
                                                                                                                                                                <w:div w:id="15842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23236">
      <w:marLeft w:val="0"/>
      <w:marRight w:val="0"/>
      <w:marTop w:val="0"/>
      <w:marBottom w:val="0"/>
      <w:divBdr>
        <w:top w:val="none" w:sz="0" w:space="0" w:color="auto"/>
        <w:left w:val="none" w:sz="0" w:space="0" w:color="auto"/>
        <w:bottom w:val="none" w:sz="0" w:space="0" w:color="auto"/>
        <w:right w:val="none" w:sz="0" w:space="0" w:color="auto"/>
      </w:divBdr>
    </w:div>
    <w:div w:id="1584223237">
      <w:marLeft w:val="0"/>
      <w:marRight w:val="0"/>
      <w:marTop w:val="0"/>
      <w:marBottom w:val="0"/>
      <w:divBdr>
        <w:top w:val="none" w:sz="0" w:space="0" w:color="auto"/>
        <w:left w:val="none" w:sz="0" w:space="0" w:color="auto"/>
        <w:bottom w:val="none" w:sz="0" w:space="0" w:color="auto"/>
        <w:right w:val="none" w:sz="0" w:space="0" w:color="auto"/>
      </w:divBdr>
    </w:div>
    <w:div w:id="1584223239">
      <w:marLeft w:val="0"/>
      <w:marRight w:val="0"/>
      <w:marTop w:val="0"/>
      <w:marBottom w:val="0"/>
      <w:divBdr>
        <w:top w:val="none" w:sz="0" w:space="0" w:color="auto"/>
        <w:left w:val="none" w:sz="0" w:space="0" w:color="auto"/>
        <w:bottom w:val="none" w:sz="0" w:space="0" w:color="auto"/>
        <w:right w:val="none" w:sz="0" w:space="0" w:color="auto"/>
      </w:divBdr>
    </w:div>
    <w:div w:id="1584223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Mobility Agreement</vt:lpstr>
    </vt:vector>
  </TitlesOfParts>
  <Company>European Commission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creator>A3</dc:creator>
  <cp:keywords>EL4</cp:keywords>
  <cp:lastModifiedBy>Betty</cp:lastModifiedBy>
  <cp:revision>2</cp:revision>
  <cp:lastPrinted>2017-11-27T14:04:00Z</cp:lastPrinted>
  <dcterms:created xsi:type="dcterms:W3CDTF">2018-01-12T10:10:00Z</dcterms:created>
  <dcterms:modified xsi:type="dcterms:W3CDTF">2018-01-12T10:10:00Z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