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982" w:rsidRDefault="00081982" w:rsidP="00EA286D">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rsidR="00081982" w:rsidRDefault="00081982"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Pr>
          <w:rStyle w:val="Odwoanieprzypisukocowego"/>
          <w:rFonts w:ascii="Verdana" w:hAnsi="Verdana" w:cs="Arial"/>
          <w:b/>
          <w:color w:val="002060"/>
          <w:sz w:val="36"/>
          <w:szCs w:val="36"/>
          <w:lang w:val="en-GB"/>
        </w:rPr>
        <w:endnoteReference w:id="1"/>
      </w:r>
    </w:p>
    <w:p w:rsidR="00081982" w:rsidRPr="00F550D9" w:rsidRDefault="00081982"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081982" w:rsidRDefault="00081982"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081982" w:rsidRPr="006261DD" w:rsidRDefault="00081982"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32"/>
        <w:gridCol w:w="2232"/>
        <w:gridCol w:w="2307"/>
        <w:gridCol w:w="2157"/>
      </w:tblGrid>
      <w:tr w:rsidR="00081982" w:rsidRPr="007673FA" w:rsidTr="00526FE9">
        <w:trPr>
          <w:trHeight w:val="334"/>
        </w:trPr>
        <w:tc>
          <w:tcPr>
            <w:tcW w:w="2232" w:type="dxa"/>
            <w:shd w:val="clear" w:color="auto" w:fill="FFFFFF"/>
          </w:tcPr>
          <w:p w:rsidR="00081982" w:rsidRPr="00DD35B7" w:rsidRDefault="00081982"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232" w:type="dxa"/>
            <w:shd w:val="clear" w:color="auto" w:fill="FFFFFF"/>
          </w:tcPr>
          <w:p w:rsidR="00081982" w:rsidRPr="007673FA" w:rsidRDefault="00081982" w:rsidP="00A07EA6">
            <w:pPr>
              <w:ind w:right="-993"/>
              <w:jc w:val="left"/>
              <w:rPr>
                <w:rFonts w:ascii="Verdana" w:hAnsi="Verdana" w:cs="Arial"/>
                <w:b/>
                <w:color w:val="002060"/>
                <w:sz w:val="20"/>
                <w:lang w:val="en-GB"/>
              </w:rPr>
            </w:pPr>
          </w:p>
        </w:tc>
        <w:tc>
          <w:tcPr>
            <w:tcW w:w="2307" w:type="dxa"/>
            <w:shd w:val="clear" w:color="auto" w:fill="FFFFFF"/>
          </w:tcPr>
          <w:p w:rsidR="00081982" w:rsidRPr="007673FA" w:rsidRDefault="00081982"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57" w:type="dxa"/>
            <w:shd w:val="clear" w:color="auto" w:fill="FFFFFF"/>
          </w:tcPr>
          <w:p w:rsidR="00081982" w:rsidRPr="007673FA" w:rsidRDefault="00081982" w:rsidP="00A07EA6">
            <w:pPr>
              <w:ind w:right="-993"/>
              <w:jc w:val="center"/>
              <w:rPr>
                <w:rFonts w:ascii="Verdana" w:hAnsi="Verdana" w:cs="Arial"/>
                <w:b/>
                <w:color w:val="002060"/>
                <w:sz w:val="20"/>
                <w:lang w:val="en-GB"/>
              </w:rPr>
            </w:pPr>
          </w:p>
        </w:tc>
      </w:tr>
      <w:tr w:rsidR="00081982" w:rsidRPr="007673FA" w:rsidTr="00526FE9">
        <w:trPr>
          <w:trHeight w:val="412"/>
        </w:trPr>
        <w:tc>
          <w:tcPr>
            <w:tcW w:w="2232" w:type="dxa"/>
            <w:shd w:val="clear" w:color="auto" w:fill="FFFFFF"/>
          </w:tcPr>
          <w:p w:rsidR="00081982" w:rsidRPr="007673FA" w:rsidRDefault="00081982"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rsidR="00081982" w:rsidRPr="007673FA" w:rsidRDefault="00081982" w:rsidP="00A07EA6">
            <w:pPr>
              <w:ind w:right="-993"/>
              <w:jc w:val="left"/>
              <w:rPr>
                <w:rFonts w:ascii="Verdana" w:hAnsi="Verdana" w:cs="Arial"/>
                <w:color w:val="002060"/>
                <w:sz w:val="20"/>
                <w:lang w:val="en-GB"/>
              </w:rPr>
            </w:pPr>
          </w:p>
        </w:tc>
        <w:tc>
          <w:tcPr>
            <w:tcW w:w="2307" w:type="dxa"/>
            <w:shd w:val="clear" w:color="auto" w:fill="FFFFFF"/>
          </w:tcPr>
          <w:p w:rsidR="00081982" w:rsidRPr="007673FA" w:rsidRDefault="00081982"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rsidR="00081982" w:rsidRPr="007673FA" w:rsidRDefault="00081982" w:rsidP="00A07EA6">
            <w:pPr>
              <w:ind w:right="-993"/>
              <w:jc w:val="center"/>
              <w:rPr>
                <w:rFonts w:ascii="Verdana" w:hAnsi="Verdana" w:cs="Arial"/>
                <w:b/>
                <w:sz w:val="20"/>
                <w:lang w:val="en-GB"/>
              </w:rPr>
            </w:pPr>
          </w:p>
        </w:tc>
      </w:tr>
      <w:tr w:rsidR="00081982" w:rsidRPr="007673FA" w:rsidTr="00526FE9">
        <w:tc>
          <w:tcPr>
            <w:tcW w:w="2232" w:type="dxa"/>
            <w:shd w:val="clear" w:color="auto" w:fill="FFFFFF"/>
          </w:tcPr>
          <w:p w:rsidR="00081982" w:rsidRPr="007673FA" w:rsidRDefault="00081982"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081982" w:rsidRPr="007673FA" w:rsidRDefault="00081982" w:rsidP="00A07EA6">
            <w:pPr>
              <w:ind w:right="-993"/>
              <w:jc w:val="left"/>
              <w:rPr>
                <w:rFonts w:ascii="Verdana" w:hAnsi="Verdana" w:cs="Arial"/>
                <w:color w:val="002060"/>
                <w:sz w:val="20"/>
                <w:lang w:val="en-GB"/>
              </w:rPr>
            </w:pPr>
          </w:p>
        </w:tc>
        <w:tc>
          <w:tcPr>
            <w:tcW w:w="2307" w:type="dxa"/>
            <w:shd w:val="clear" w:color="auto" w:fill="FFFFFF"/>
          </w:tcPr>
          <w:p w:rsidR="00081982" w:rsidRPr="007673FA" w:rsidRDefault="00081982"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081982" w:rsidRPr="007673FA" w:rsidRDefault="00081982"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081982" w:rsidRPr="007673FA" w:rsidTr="004A0549">
        <w:tc>
          <w:tcPr>
            <w:tcW w:w="2232" w:type="dxa"/>
            <w:shd w:val="clear" w:color="auto" w:fill="FFFFFF"/>
          </w:tcPr>
          <w:p w:rsidR="00081982" w:rsidRPr="007673FA" w:rsidRDefault="00081982"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081982" w:rsidRPr="007673FA" w:rsidRDefault="00081982" w:rsidP="00A07EA6">
            <w:pPr>
              <w:ind w:right="-993"/>
              <w:jc w:val="center"/>
              <w:rPr>
                <w:rFonts w:ascii="Verdana" w:hAnsi="Verdana" w:cs="Arial"/>
                <w:b/>
                <w:color w:val="002060"/>
                <w:sz w:val="20"/>
                <w:lang w:val="en-GB"/>
              </w:rPr>
            </w:pPr>
          </w:p>
        </w:tc>
      </w:tr>
    </w:tbl>
    <w:p w:rsidR="00081982" w:rsidRPr="00A22108" w:rsidRDefault="00081982" w:rsidP="00F8782D">
      <w:pPr>
        <w:spacing w:after="0"/>
        <w:ind w:right="-992"/>
        <w:jc w:val="left"/>
        <w:rPr>
          <w:rFonts w:ascii="Verdana" w:hAnsi="Verdana" w:cs="Arial"/>
          <w:b/>
          <w:color w:val="002060"/>
          <w:sz w:val="16"/>
          <w:szCs w:val="16"/>
          <w:lang w:val="en-GB"/>
        </w:rPr>
      </w:pPr>
    </w:p>
    <w:p w:rsidR="00081982" w:rsidRDefault="00081982"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32"/>
        <w:gridCol w:w="2271"/>
        <w:gridCol w:w="2268"/>
        <w:gridCol w:w="2157"/>
      </w:tblGrid>
      <w:tr w:rsidR="00081982" w:rsidRPr="007673FA" w:rsidTr="00526FE9">
        <w:trPr>
          <w:trHeight w:val="371"/>
        </w:trPr>
        <w:tc>
          <w:tcPr>
            <w:tcW w:w="2232" w:type="dxa"/>
            <w:shd w:val="clear" w:color="auto" w:fill="FFFFFF"/>
          </w:tcPr>
          <w:p w:rsidR="00081982" w:rsidRPr="007673FA" w:rsidRDefault="00081982"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081982" w:rsidRPr="007673FA" w:rsidRDefault="00081982" w:rsidP="00A07EA6">
            <w:pPr>
              <w:ind w:right="-993"/>
              <w:jc w:val="left"/>
              <w:rPr>
                <w:rFonts w:ascii="Verdana" w:hAnsi="Verdana" w:cs="Arial"/>
                <w:b/>
                <w:color w:val="002060"/>
                <w:sz w:val="20"/>
                <w:lang w:val="en-GB"/>
              </w:rPr>
            </w:pPr>
          </w:p>
        </w:tc>
        <w:tc>
          <w:tcPr>
            <w:tcW w:w="2268" w:type="dxa"/>
            <w:vMerge w:val="restart"/>
            <w:shd w:val="clear" w:color="auto" w:fill="FFFFFF"/>
          </w:tcPr>
          <w:p w:rsidR="00081982" w:rsidRPr="00E02718" w:rsidRDefault="00081982"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081982" w:rsidRPr="007673FA" w:rsidRDefault="00081982" w:rsidP="00526FE9">
            <w:pPr>
              <w:ind w:right="-993"/>
              <w:rPr>
                <w:rFonts w:ascii="Verdana" w:hAnsi="Verdana" w:cs="Arial"/>
                <w:b/>
                <w:color w:val="002060"/>
                <w:sz w:val="20"/>
                <w:lang w:val="en-GB"/>
              </w:rPr>
            </w:pPr>
          </w:p>
        </w:tc>
      </w:tr>
      <w:tr w:rsidR="00081982" w:rsidRPr="007673FA" w:rsidTr="00526FE9">
        <w:trPr>
          <w:trHeight w:val="371"/>
        </w:trPr>
        <w:tc>
          <w:tcPr>
            <w:tcW w:w="2232" w:type="dxa"/>
            <w:shd w:val="clear" w:color="auto" w:fill="FFFFFF"/>
          </w:tcPr>
          <w:p w:rsidR="00081982" w:rsidRPr="001264FF" w:rsidRDefault="00081982"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Odwoanieprzypisukocowego"/>
                <w:rFonts w:ascii="Verdana" w:hAnsi="Verdana" w:cs="Arial"/>
                <w:sz w:val="20"/>
                <w:lang w:val="en-GB"/>
              </w:rPr>
              <w:endnoteReference w:id="4"/>
            </w:r>
            <w:r w:rsidRPr="001264FF">
              <w:rPr>
                <w:rFonts w:ascii="Verdana" w:hAnsi="Verdana" w:cs="Arial"/>
                <w:sz w:val="20"/>
                <w:lang w:val="en-GB"/>
              </w:rPr>
              <w:t xml:space="preserve"> </w:t>
            </w:r>
          </w:p>
          <w:p w:rsidR="00081982" w:rsidRPr="005E466D" w:rsidRDefault="00081982"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081982" w:rsidRPr="007673FA" w:rsidRDefault="00081982"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081982" w:rsidRPr="007673FA" w:rsidRDefault="00081982" w:rsidP="00A07EA6">
            <w:pPr>
              <w:ind w:right="-993"/>
              <w:jc w:val="left"/>
              <w:rPr>
                <w:rFonts w:ascii="Verdana" w:hAnsi="Verdana" w:cs="Arial"/>
                <w:b/>
                <w:color w:val="002060"/>
                <w:sz w:val="20"/>
                <w:lang w:val="en-GB"/>
              </w:rPr>
            </w:pPr>
          </w:p>
        </w:tc>
        <w:tc>
          <w:tcPr>
            <w:tcW w:w="2268" w:type="dxa"/>
            <w:vMerge/>
            <w:shd w:val="clear" w:color="auto" w:fill="FFFFFF"/>
          </w:tcPr>
          <w:p w:rsidR="00081982" w:rsidRPr="007673FA" w:rsidRDefault="00081982" w:rsidP="00A07EA6">
            <w:pPr>
              <w:ind w:right="-993"/>
              <w:jc w:val="left"/>
              <w:rPr>
                <w:rFonts w:ascii="Verdana" w:hAnsi="Verdana" w:cs="Arial"/>
                <w:sz w:val="20"/>
                <w:lang w:val="en-GB"/>
              </w:rPr>
            </w:pPr>
          </w:p>
        </w:tc>
        <w:tc>
          <w:tcPr>
            <w:tcW w:w="2157" w:type="dxa"/>
            <w:vMerge/>
            <w:shd w:val="clear" w:color="auto" w:fill="FFFFFF"/>
          </w:tcPr>
          <w:p w:rsidR="00081982" w:rsidRPr="007673FA" w:rsidRDefault="00081982" w:rsidP="00A07EA6">
            <w:pPr>
              <w:ind w:right="-993"/>
              <w:jc w:val="center"/>
              <w:rPr>
                <w:rFonts w:ascii="Verdana" w:hAnsi="Verdana" w:cs="Arial"/>
                <w:b/>
                <w:color w:val="002060"/>
                <w:sz w:val="20"/>
                <w:lang w:val="en-GB"/>
              </w:rPr>
            </w:pPr>
          </w:p>
        </w:tc>
      </w:tr>
      <w:tr w:rsidR="00081982" w:rsidRPr="007673FA" w:rsidTr="00526FE9">
        <w:trPr>
          <w:trHeight w:val="559"/>
        </w:trPr>
        <w:tc>
          <w:tcPr>
            <w:tcW w:w="2232" w:type="dxa"/>
            <w:shd w:val="clear" w:color="auto" w:fill="FFFFFF"/>
          </w:tcPr>
          <w:p w:rsidR="00081982" w:rsidRPr="007673FA" w:rsidRDefault="00081982"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081982" w:rsidRPr="007673FA" w:rsidRDefault="00081982" w:rsidP="00A07EA6">
            <w:pPr>
              <w:ind w:right="-993"/>
              <w:jc w:val="left"/>
              <w:rPr>
                <w:rFonts w:ascii="Verdana" w:hAnsi="Verdana" w:cs="Arial"/>
                <w:color w:val="002060"/>
                <w:sz w:val="20"/>
                <w:lang w:val="en-GB"/>
              </w:rPr>
            </w:pPr>
          </w:p>
        </w:tc>
        <w:tc>
          <w:tcPr>
            <w:tcW w:w="2268" w:type="dxa"/>
            <w:shd w:val="clear" w:color="auto" w:fill="FFFFFF"/>
          </w:tcPr>
          <w:p w:rsidR="00081982" w:rsidRPr="005E466D" w:rsidRDefault="00081982"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rsidR="00081982" w:rsidRPr="007673FA" w:rsidRDefault="00081982" w:rsidP="00A07EA6">
            <w:pPr>
              <w:ind w:right="-993"/>
              <w:jc w:val="center"/>
              <w:rPr>
                <w:rFonts w:ascii="Verdana" w:hAnsi="Verdana" w:cs="Arial"/>
                <w:b/>
                <w:sz w:val="20"/>
                <w:lang w:val="en-GB"/>
              </w:rPr>
            </w:pPr>
          </w:p>
        </w:tc>
      </w:tr>
      <w:tr w:rsidR="00081982" w:rsidRPr="00E02718" w:rsidTr="00526FE9">
        <w:tc>
          <w:tcPr>
            <w:tcW w:w="2232" w:type="dxa"/>
            <w:shd w:val="clear" w:color="auto" w:fill="FFFFFF"/>
          </w:tcPr>
          <w:p w:rsidR="00081982" w:rsidRPr="007673FA" w:rsidRDefault="00081982"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081982" w:rsidRPr="007673FA" w:rsidRDefault="00081982" w:rsidP="00A07EA6">
            <w:pPr>
              <w:ind w:right="-993"/>
              <w:jc w:val="left"/>
              <w:rPr>
                <w:rFonts w:ascii="Verdana" w:hAnsi="Verdana" w:cs="Arial"/>
                <w:color w:val="002060"/>
                <w:sz w:val="20"/>
                <w:lang w:val="en-GB"/>
              </w:rPr>
            </w:pPr>
          </w:p>
        </w:tc>
        <w:tc>
          <w:tcPr>
            <w:tcW w:w="2268" w:type="dxa"/>
            <w:shd w:val="clear" w:color="auto" w:fill="FFFFFF"/>
          </w:tcPr>
          <w:p w:rsidR="00081982" w:rsidRPr="00E02718" w:rsidRDefault="00081982"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081982" w:rsidRPr="00E02718" w:rsidRDefault="00081982" w:rsidP="00A07EA6">
            <w:pPr>
              <w:ind w:right="-993"/>
              <w:jc w:val="left"/>
              <w:rPr>
                <w:rFonts w:ascii="Verdana" w:hAnsi="Verdana" w:cs="Arial"/>
                <w:b/>
                <w:color w:val="002060"/>
                <w:sz w:val="20"/>
                <w:lang w:val="fr-BE"/>
              </w:rPr>
            </w:pPr>
          </w:p>
        </w:tc>
      </w:tr>
    </w:tbl>
    <w:p w:rsidR="00081982" w:rsidRPr="00076EA2" w:rsidRDefault="00081982" w:rsidP="00F8782D">
      <w:pPr>
        <w:spacing w:after="0"/>
        <w:ind w:right="-992"/>
        <w:jc w:val="left"/>
        <w:rPr>
          <w:rFonts w:ascii="Verdana" w:hAnsi="Verdana" w:cs="Arial"/>
          <w:b/>
          <w:color w:val="002060"/>
          <w:sz w:val="16"/>
          <w:szCs w:val="16"/>
          <w:lang w:val="fr-BE"/>
        </w:rPr>
      </w:pPr>
    </w:p>
    <w:p w:rsidR="00081982" w:rsidRDefault="00081982"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32"/>
        <w:gridCol w:w="2232"/>
        <w:gridCol w:w="2307"/>
        <w:gridCol w:w="2157"/>
      </w:tblGrid>
      <w:tr w:rsidR="00081982" w:rsidRPr="00D97FE7" w:rsidTr="00BE7FD7">
        <w:trPr>
          <w:trHeight w:val="371"/>
        </w:trPr>
        <w:tc>
          <w:tcPr>
            <w:tcW w:w="2232" w:type="dxa"/>
            <w:shd w:val="clear" w:color="auto" w:fill="FFFFFF"/>
          </w:tcPr>
          <w:p w:rsidR="00081982" w:rsidRPr="007673FA" w:rsidRDefault="00081982"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081982" w:rsidRPr="007673FA" w:rsidRDefault="00081982" w:rsidP="00A07EA6">
            <w:pPr>
              <w:ind w:right="-993"/>
              <w:jc w:val="center"/>
              <w:rPr>
                <w:rFonts w:ascii="Verdana" w:hAnsi="Verdana" w:cs="Arial"/>
                <w:b/>
                <w:color w:val="002060"/>
                <w:sz w:val="20"/>
                <w:lang w:val="en-GB"/>
              </w:rPr>
            </w:pPr>
          </w:p>
        </w:tc>
      </w:tr>
      <w:tr w:rsidR="00081982" w:rsidRPr="007673FA" w:rsidTr="00526FE9">
        <w:trPr>
          <w:trHeight w:val="371"/>
        </w:trPr>
        <w:tc>
          <w:tcPr>
            <w:tcW w:w="2232" w:type="dxa"/>
            <w:shd w:val="clear" w:color="auto" w:fill="FFFFFF"/>
          </w:tcPr>
          <w:p w:rsidR="00081982" w:rsidRPr="00461A0D" w:rsidRDefault="00081982"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081982" w:rsidRPr="00A740AA" w:rsidRDefault="00081982"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081982" w:rsidRPr="007673FA" w:rsidRDefault="00081982" w:rsidP="00A07EA6">
            <w:pPr>
              <w:spacing w:after="0"/>
              <w:ind w:right="-993"/>
              <w:jc w:val="left"/>
              <w:rPr>
                <w:rFonts w:ascii="Verdana" w:hAnsi="Verdana" w:cs="Arial"/>
                <w:sz w:val="20"/>
                <w:lang w:val="en-GB"/>
              </w:rPr>
            </w:pPr>
          </w:p>
        </w:tc>
        <w:tc>
          <w:tcPr>
            <w:tcW w:w="2232" w:type="dxa"/>
            <w:shd w:val="clear" w:color="auto" w:fill="FFFFFF"/>
          </w:tcPr>
          <w:p w:rsidR="00081982" w:rsidRPr="007673FA" w:rsidRDefault="00081982" w:rsidP="00A07EA6">
            <w:pPr>
              <w:ind w:right="-993"/>
              <w:jc w:val="left"/>
              <w:rPr>
                <w:rFonts w:ascii="Verdana" w:hAnsi="Verdana" w:cs="Arial"/>
                <w:b/>
                <w:color w:val="002060"/>
                <w:sz w:val="20"/>
                <w:lang w:val="en-GB"/>
              </w:rPr>
            </w:pPr>
          </w:p>
        </w:tc>
        <w:tc>
          <w:tcPr>
            <w:tcW w:w="2307" w:type="dxa"/>
            <w:shd w:val="clear" w:color="auto" w:fill="FFFFFF"/>
          </w:tcPr>
          <w:p w:rsidR="00081982" w:rsidRPr="007673FA" w:rsidRDefault="00081982" w:rsidP="00A07EA6">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rsidR="00081982" w:rsidRPr="007673FA" w:rsidRDefault="00081982" w:rsidP="00A07EA6">
            <w:pPr>
              <w:ind w:right="-993"/>
              <w:jc w:val="center"/>
              <w:rPr>
                <w:rFonts w:ascii="Verdana" w:hAnsi="Verdana" w:cs="Arial"/>
                <w:b/>
                <w:color w:val="002060"/>
                <w:sz w:val="20"/>
                <w:lang w:val="en-GB"/>
              </w:rPr>
            </w:pPr>
          </w:p>
        </w:tc>
      </w:tr>
      <w:tr w:rsidR="00081982" w:rsidRPr="007673FA" w:rsidTr="00526FE9">
        <w:trPr>
          <w:trHeight w:val="559"/>
        </w:trPr>
        <w:tc>
          <w:tcPr>
            <w:tcW w:w="2232" w:type="dxa"/>
            <w:shd w:val="clear" w:color="auto" w:fill="FFFFFF"/>
          </w:tcPr>
          <w:p w:rsidR="00081982" w:rsidRPr="007673FA" w:rsidRDefault="00081982"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081982" w:rsidRPr="007673FA" w:rsidRDefault="00081982" w:rsidP="00A07EA6">
            <w:pPr>
              <w:ind w:right="-993"/>
              <w:jc w:val="left"/>
              <w:rPr>
                <w:rFonts w:ascii="Verdana" w:hAnsi="Verdana" w:cs="Arial"/>
                <w:color w:val="002060"/>
                <w:sz w:val="20"/>
                <w:lang w:val="en-GB"/>
              </w:rPr>
            </w:pPr>
          </w:p>
        </w:tc>
        <w:tc>
          <w:tcPr>
            <w:tcW w:w="2307" w:type="dxa"/>
            <w:shd w:val="clear" w:color="auto" w:fill="FFFFFF"/>
          </w:tcPr>
          <w:p w:rsidR="00081982" w:rsidRPr="007673FA" w:rsidRDefault="00081982"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081982" w:rsidRPr="007673FA" w:rsidRDefault="00081982" w:rsidP="00A07EA6">
            <w:pPr>
              <w:ind w:right="-993"/>
              <w:jc w:val="center"/>
              <w:rPr>
                <w:rFonts w:ascii="Verdana" w:hAnsi="Verdana" w:cs="Arial"/>
                <w:b/>
                <w:sz w:val="20"/>
                <w:lang w:val="en-GB"/>
              </w:rPr>
            </w:pPr>
          </w:p>
        </w:tc>
      </w:tr>
      <w:tr w:rsidR="00081982" w:rsidRPr="003D0705" w:rsidTr="00526FE9">
        <w:tc>
          <w:tcPr>
            <w:tcW w:w="2232" w:type="dxa"/>
            <w:shd w:val="clear" w:color="auto" w:fill="FFFFFF"/>
          </w:tcPr>
          <w:p w:rsidR="00081982" w:rsidRPr="007673FA" w:rsidRDefault="00081982"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081982" w:rsidRPr="007673FA" w:rsidRDefault="00081982" w:rsidP="00A07EA6">
            <w:pPr>
              <w:ind w:right="-993"/>
              <w:jc w:val="left"/>
              <w:rPr>
                <w:rFonts w:ascii="Verdana" w:hAnsi="Verdana" w:cs="Arial"/>
                <w:color w:val="002060"/>
                <w:sz w:val="20"/>
                <w:lang w:val="en-GB"/>
              </w:rPr>
            </w:pPr>
          </w:p>
        </w:tc>
        <w:tc>
          <w:tcPr>
            <w:tcW w:w="2307" w:type="dxa"/>
            <w:shd w:val="clear" w:color="auto" w:fill="FFFFFF"/>
          </w:tcPr>
          <w:p w:rsidR="00081982" w:rsidRPr="003D0705" w:rsidRDefault="00081982"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081982" w:rsidRPr="003D0705" w:rsidRDefault="00081982" w:rsidP="00A07EA6">
            <w:pPr>
              <w:ind w:right="-993"/>
              <w:jc w:val="left"/>
              <w:rPr>
                <w:rFonts w:ascii="Verdana" w:hAnsi="Verdana" w:cs="Arial"/>
                <w:b/>
                <w:color w:val="002060"/>
                <w:sz w:val="20"/>
                <w:lang w:val="fr-BE"/>
              </w:rPr>
            </w:pPr>
          </w:p>
        </w:tc>
      </w:tr>
      <w:tr w:rsidR="00081982" w:rsidRPr="00DD35B7" w:rsidTr="00526FE9">
        <w:tc>
          <w:tcPr>
            <w:tcW w:w="2232" w:type="dxa"/>
            <w:shd w:val="clear" w:color="auto" w:fill="FFFFFF"/>
          </w:tcPr>
          <w:p w:rsidR="00081982" w:rsidRDefault="00081982" w:rsidP="00A07EA6">
            <w:pPr>
              <w:spacing w:after="0"/>
              <w:ind w:right="-993"/>
              <w:jc w:val="left"/>
              <w:rPr>
                <w:rFonts w:ascii="Verdana" w:hAnsi="Verdana" w:cs="Arial"/>
                <w:sz w:val="20"/>
                <w:lang w:val="en-GB"/>
              </w:rPr>
            </w:pPr>
            <w:r>
              <w:rPr>
                <w:rFonts w:ascii="Verdana" w:hAnsi="Verdana" w:cs="Arial"/>
                <w:sz w:val="20"/>
                <w:lang w:val="en-GB"/>
              </w:rPr>
              <w:t>Type of enterprise:</w:t>
            </w:r>
          </w:p>
          <w:p w:rsidR="00081982" w:rsidRPr="00E02718" w:rsidRDefault="00081982" w:rsidP="00A07EA6">
            <w:pPr>
              <w:spacing w:after="0"/>
              <w:ind w:right="-993"/>
              <w:jc w:val="left"/>
              <w:rPr>
                <w:rFonts w:ascii="Verdana" w:hAnsi="Verdana" w:cs="Arial"/>
                <w:sz w:val="16"/>
                <w:szCs w:val="16"/>
                <w:lang w:val="en-GB"/>
              </w:rPr>
            </w:pPr>
            <w:r w:rsidDel="001A5D45">
              <w:rPr>
                <w:rFonts w:ascii="Verdana" w:hAnsi="Verdana" w:cs="Arial"/>
                <w:sz w:val="20"/>
                <w:lang w:val="en-GB"/>
              </w:rPr>
              <w:t xml:space="preserve"> </w:t>
            </w:r>
          </w:p>
        </w:tc>
        <w:tc>
          <w:tcPr>
            <w:tcW w:w="2232" w:type="dxa"/>
            <w:shd w:val="clear" w:color="auto" w:fill="FFFFFF"/>
          </w:tcPr>
          <w:p w:rsidR="00081982" w:rsidRPr="007673FA" w:rsidRDefault="00081982" w:rsidP="00A07EA6">
            <w:pPr>
              <w:ind w:right="-993"/>
              <w:jc w:val="left"/>
              <w:rPr>
                <w:rFonts w:ascii="Verdana" w:hAnsi="Verdana" w:cs="Arial"/>
                <w:color w:val="002060"/>
                <w:sz w:val="20"/>
                <w:lang w:val="en-GB"/>
              </w:rPr>
            </w:pPr>
          </w:p>
        </w:tc>
        <w:tc>
          <w:tcPr>
            <w:tcW w:w="2307" w:type="dxa"/>
            <w:shd w:val="clear" w:color="auto" w:fill="FFFFFF"/>
          </w:tcPr>
          <w:p w:rsidR="00081982" w:rsidRPr="00CF3C00" w:rsidRDefault="00081982"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081982" w:rsidRPr="00526FE9" w:rsidRDefault="00081982"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081982" w:rsidRDefault="00081982" w:rsidP="00526FE9">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081982" w:rsidRPr="00E02718" w:rsidRDefault="00081982" w:rsidP="00526FE9">
            <w:pPr>
              <w:spacing w:after="120"/>
              <w:ind w:right="-992"/>
              <w:jc w:val="left"/>
              <w:rPr>
                <w:rFonts w:ascii="Verdana" w:hAnsi="Verdana" w:cs="Arial"/>
                <w:b/>
                <w:color w:val="002060"/>
                <w:sz w:val="2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rsidR="00081982" w:rsidRPr="00E2199B" w:rsidRDefault="00081982" w:rsidP="00967A21">
      <w:pPr>
        <w:pStyle w:val="Text4"/>
        <w:pBdr>
          <w:bottom w:val="single" w:sz="6" w:space="1" w:color="auto"/>
        </w:pBdr>
        <w:ind w:left="0"/>
        <w:rPr>
          <w:lang w:val="en-GB"/>
        </w:rPr>
      </w:pPr>
    </w:p>
    <w:p w:rsidR="00081982" w:rsidRDefault="00081982"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081982" w:rsidRPr="00F550D9" w:rsidRDefault="00081982"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081982" w:rsidRDefault="00081982"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081982" w:rsidRPr="003C59B7" w:rsidRDefault="00081982"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081982" w:rsidRPr="00EA286D" w:rsidTr="007E5D32">
        <w:trPr>
          <w:jc w:val="center"/>
        </w:trPr>
        <w:tc>
          <w:tcPr>
            <w:tcW w:w="8763" w:type="dxa"/>
            <w:shd w:val="clear" w:color="auto" w:fill="FFFFFF"/>
          </w:tcPr>
          <w:p w:rsidR="00081982" w:rsidRDefault="00081982"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081982" w:rsidRDefault="00081982" w:rsidP="00F550D9">
            <w:pPr>
              <w:spacing w:before="240" w:after="120"/>
              <w:ind w:left="-6" w:firstLine="6"/>
              <w:rPr>
                <w:rFonts w:ascii="Verdana" w:hAnsi="Verdana" w:cs="Calibri"/>
                <w:b/>
                <w:sz w:val="20"/>
                <w:lang w:val="en-GB"/>
              </w:rPr>
            </w:pPr>
          </w:p>
          <w:p w:rsidR="00081982" w:rsidRDefault="00081982" w:rsidP="004A4118">
            <w:pPr>
              <w:spacing w:before="240" w:after="120"/>
              <w:rPr>
                <w:rFonts w:ascii="Verdana" w:hAnsi="Verdana" w:cs="Calibri"/>
                <w:b/>
                <w:sz w:val="20"/>
                <w:lang w:val="en-GB"/>
              </w:rPr>
            </w:pPr>
          </w:p>
          <w:p w:rsidR="00081982" w:rsidRDefault="00081982" w:rsidP="00482A4F">
            <w:pPr>
              <w:spacing w:before="240" w:after="120"/>
              <w:ind w:left="-6" w:firstLine="6"/>
              <w:rPr>
                <w:rFonts w:ascii="Verdana" w:hAnsi="Verdana" w:cs="Calibri"/>
                <w:b/>
                <w:sz w:val="20"/>
                <w:lang w:val="en-GB"/>
              </w:rPr>
            </w:pPr>
          </w:p>
          <w:p w:rsidR="00081982" w:rsidRPr="00482A4F" w:rsidRDefault="00081982" w:rsidP="00F550D9">
            <w:pPr>
              <w:spacing w:before="240" w:after="120"/>
              <w:ind w:left="-6" w:firstLine="6"/>
              <w:rPr>
                <w:rFonts w:ascii="Verdana" w:hAnsi="Verdana" w:cs="Calibri"/>
                <w:b/>
                <w:sz w:val="20"/>
                <w:lang w:val="en-GB"/>
              </w:rPr>
            </w:pPr>
          </w:p>
        </w:tc>
      </w:tr>
      <w:tr w:rsidR="00081982" w:rsidRPr="00EA286D" w:rsidTr="007E5D32">
        <w:trPr>
          <w:jc w:val="center"/>
        </w:trPr>
        <w:tc>
          <w:tcPr>
            <w:tcW w:w="8763" w:type="dxa"/>
            <w:shd w:val="clear" w:color="auto" w:fill="FFFFFF"/>
          </w:tcPr>
          <w:p w:rsidR="00081982" w:rsidRDefault="00081982"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081982" w:rsidRDefault="00081982" w:rsidP="004A4118">
            <w:pPr>
              <w:spacing w:before="240" w:after="120"/>
              <w:rPr>
                <w:rFonts w:ascii="Verdana" w:hAnsi="Verdana" w:cs="Calibri"/>
                <w:b/>
                <w:sz w:val="20"/>
                <w:lang w:val="en-GB"/>
              </w:rPr>
            </w:pPr>
          </w:p>
          <w:p w:rsidR="00081982" w:rsidRDefault="00081982" w:rsidP="004A4118">
            <w:pPr>
              <w:spacing w:before="240" w:after="120"/>
              <w:rPr>
                <w:rFonts w:ascii="Verdana" w:hAnsi="Verdana" w:cs="Calibri"/>
                <w:b/>
                <w:sz w:val="20"/>
                <w:lang w:val="en-GB"/>
              </w:rPr>
            </w:pPr>
          </w:p>
          <w:p w:rsidR="00081982" w:rsidRDefault="00081982" w:rsidP="00D97FE7">
            <w:pPr>
              <w:spacing w:before="240" w:after="120"/>
              <w:ind w:left="-6" w:firstLine="6"/>
              <w:rPr>
                <w:rFonts w:ascii="Verdana" w:hAnsi="Verdana" w:cs="Calibri"/>
                <w:b/>
                <w:sz w:val="20"/>
                <w:lang w:val="en-GB"/>
              </w:rPr>
            </w:pPr>
          </w:p>
          <w:p w:rsidR="00081982" w:rsidRPr="00482A4F" w:rsidRDefault="00081982" w:rsidP="004A4118">
            <w:pPr>
              <w:spacing w:before="240" w:after="120"/>
              <w:rPr>
                <w:rFonts w:ascii="Verdana" w:hAnsi="Verdana" w:cs="Calibri"/>
                <w:b/>
                <w:sz w:val="20"/>
                <w:lang w:val="en-GB"/>
              </w:rPr>
            </w:pPr>
          </w:p>
        </w:tc>
      </w:tr>
      <w:tr w:rsidR="00081982" w:rsidRPr="00EA286D" w:rsidTr="007E5D32">
        <w:trPr>
          <w:jc w:val="center"/>
        </w:trPr>
        <w:tc>
          <w:tcPr>
            <w:tcW w:w="8763" w:type="dxa"/>
            <w:shd w:val="clear" w:color="auto" w:fill="FFFFFF"/>
          </w:tcPr>
          <w:p w:rsidR="00081982" w:rsidRDefault="00081982"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rsidR="00081982" w:rsidRDefault="00081982" w:rsidP="004A4118">
            <w:pPr>
              <w:spacing w:before="240" w:after="120"/>
              <w:rPr>
                <w:rFonts w:ascii="Verdana" w:hAnsi="Verdana" w:cs="Calibri"/>
                <w:b/>
                <w:sz w:val="20"/>
                <w:lang w:val="en-GB"/>
              </w:rPr>
            </w:pPr>
          </w:p>
          <w:p w:rsidR="00081982" w:rsidRDefault="00081982" w:rsidP="004A4118">
            <w:pPr>
              <w:spacing w:before="240" w:after="120"/>
              <w:rPr>
                <w:rFonts w:ascii="Verdana" w:hAnsi="Verdana" w:cs="Calibri"/>
                <w:b/>
                <w:sz w:val="20"/>
                <w:lang w:val="en-GB"/>
              </w:rPr>
            </w:pPr>
          </w:p>
          <w:p w:rsidR="00081982" w:rsidRDefault="00081982" w:rsidP="00482A4F">
            <w:pPr>
              <w:spacing w:before="240" w:after="120"/>
              <w:ind w:left="-6" w:firstLine="6"/>
              <w:rPr>
                <w:rFonts w:ascii="Verdana" w:hAnsi="Verdana" w:cs="Calibri"/>
                <w:b/>
                <w:sz w:val="20"/>
                <w:lang w:val="en-GB"/>
              </w:rPr>
            </w:pPr>
          </w:p>
          <w:p w:rsidR="00081982" w:rsidRDefault="00081982" w:rsidP="00482A4F">
            <w:pPr>
              <w:spacing w:before="240" w:after="120"/>
              <w:ind w:left="-6" w:firstLine="6"/>
              <w:rPr>
                <w:rFonts w:ascii="Verdana" w:hAnsi="Verdana" w:cs="Calibri"/>
                <w:b/>
                <w:sz w:val="20"/>
                <w:lang w:val="en-GB"/>
              </w:rPr>
            </w:pPr>
          </w:p>
          <w:p w:rsidR="00081982" w:rsidRPr="00482A4F" w:rsidRDefault="00081982" w:rsidP="004A4118">
            <w:pPr>
              <w:spacing w:before="240" w:after="120"/>
              <w:rPr>
                <w:rFonts w:ascii="Verdana" w:hAnsi="Verdana" w:cs="Calibri"/>
                <w:b/>
                <w:sz w:val="20"/>
                <w:lang w:val="en-GB"/>
              </w:rPr>
            </w:pPr>
          </w:p>
        </w:tc>
      </w:tr>
      <w:tr w:rsidR="00081982" w:rsidRPr="00EA286D" w:rsidTr="007E5D32">
        <w:trPr>
          <w:jc w:val="center"/>
        </w:trPr>
        <w:tc>
          <w:tcPr>
            <w:tcW w:w="8763" w:type="dxa"/>
            <w:shd w:val="clear" w:color="auto" w:fill="FFFFFF"/>
          </w:tcPr>
          <w:p w:rsidR="00081982" w:rsidRDefault="00081982" w:rsidP="00D97FE7">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rsidR="00081982" w:rsidRDefault="00081982" w:rsidP="004A4118">
            <w:pPr>
              <w:spacing w:before="240" w:after="120"/>
              <w:rPr>
                <w:rFonts w:ascii="Verdana" w:hAnsi="Verdana" w:cs="Calibri"/>
                <w:b/>
                <w:sz w:val="20"/>
                <w:lang w:val="en-GB"/>
              </w:rPr>
            </w:pPr>
          </w:p>
          <w:p w:rsidR="00081982" w:rsidRDefault="00081982" w:rsidP="004A4118">
            <w:pPr>
              <w:spacing w:before="240" w:after="120"/>
              <w:rPr>
                <w:rFonts w:ascii="Verdana" w:hAnsi="Verdana" w:cs="Calibri"/>
                <w:b/>
                <w:sz w:val="20"/>
                <w:lang w:val="en-GB"/>
              </w:rPr>
            </w:pPr>
          </w:p>
          <w:p w:rsidR="00081982" w:rsidRDefault="00081982" w:rsidP="00D97FE7">
            <w:pPr>
              <w:spacing w:before="240" w:after="120"/>
              <w:ind w:left="-6" w:firstLine="6"/>
              <w:rPr>
                <w:rFonts w:ascii="Verdana" w:hAnsi="Verdana" w:cs="Calibri"/>
                <w:b/>
                <w:sz w:val="20"/>
                <w:lang w:val="en-GB"/>
              </w:rPr>
            </w:pPr>
          </w:p>
          <w:p w:rsidR="00081982" w:rsidRPr="00482A4F" w:rsidRDefault="00081982" w:rsidP="004A4118">
            <w:pPr>
              <w:spacing w:before="240" w:after="120"/>
              <w:rPr>
                <w:rFonts w:ascii="Verdana" w:hAnsi="Verdana" w:cs="Calibri"/>
                <w:b/>
                <w:sz w:val="20"/>
                <w:lang w:val="en-GB"/>
              </w:rPr>
            </w:pPr>
          </w:p>
        </w:tc>
      </w:tr>
    </w:tbl>
    <w:p w:rsidR="00081982" w:rsidRDefault="00081982" w:rsidP="003910F3">
      <w:pPr>
        <w:keepNext/>
        <w:keepLines/>
        <w:tabs>
          <w:tab w:val="left" w:pos="426"/>
        </w:tabs>
        <w:rPr>
          <w:rFonts w:ascii="Verdana" w:hAnsi="Verdana" w:cs="Calibri"/>
          <w:b/>
          <w:color w:val="002060"/>
          <w:sz w:val="20"/>
          <w:lang w:val="en-GB"/>
        </w:rPr>
      </w:pPr>
    </w:p>
    <w:p w:rsidR="00081982" w:rsidRDefault="00081982"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081982" w:rsidRPr="004A4118" w:rsidRDefault="0008198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081982" w:rsidRPr="004A4118" w:rsidRDefault="0008198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081982" w:rsidRPr="004A4118" w:rsidRDefault="0008198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081982" w:rsidRPr="004A4118" w:rsidRDefault="0008198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Pr>
          <w:rFonts w:ascii="Verdana" w:hAnsi="Verdana" w:cs="Calibri"/>
          <w:sz w:val="16"/>
          <w:szCs w:val="16"/>
          <w:lang w:val="en-GB"/>
        </w:rPr>
        <w:t>beneficiary</w:t>
      </w:r>
      <w:r w:rsidRPr="008F1CA2">
        <w:rPr>
          <w:rFonts w:ascii="Verdana" w:hAnsi="Verdana" w:cs="Calibri"/>
          <w:sz w:val="16"/>
          <w:szCs w:val="16"/>
          <w:lang w:val="en-GB"/>
        </w:rPr>
        <w:t xml:space="preserve"> institution commit to the requirements set out in the grant agreement signed between them.</w:t>
      </w:r>
    </w:p>
    <w:p w:rsidR="00081982" w:rsidRPr="004A4118" w:rsidRDefault="0008198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081982" w:rsidRPr="00EA286D" w:rsidTr="00772741">
        <w:trPr>
          <w:jc w:val="center"/>
        </w:trPr>
        <w:tc>
          <w:tcPr>
            <w:tcW w:w="8876" w:type="dxa"/>
            <w:shd w:val="clear" w:color="auto" w:fill="FFFFFF"/>
          </w:tcPr>
          <w:p w:rsidR="00081982" w:rsidRDefault="00081982"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081982" w:rsidRDefault="00081982" w:rsidP="00772741">
            <w:pPr>
              <w:tabs>
                <w:tab w:val="left" w:pos="6165"/>
              </w:tabs>
              <w:spacing w:after="120"/>
              <w:rPr>
                <w:rFonts w:ascii="Verdana" w:hAnsi="Verdana" w:cs="Calibri"/>
                <w:sz w:val="20"/>
                <w:lang w:val="en-GB"/>
              </w:rPr>
            </w:pPr>
            <w:r>
              <w:rPr>
                <w:rFonts w:ascii="Verdana" w:hAnsi="Verdana" w:cs="Calibri"/>
                <w:sz w:val="20"/>
                <w:lang w:val="en-GB"/>
              </w:rPr>
              <w:t>Name:</w:t>
            </w:r>
          </w:p>
          <w:p w:rsidR="00081982" w:rsidRPr="007B3F1B" w:rsidRDefault="00081982"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081982" w:rsidRPr="00EE0C35" w:rsidRDefault="00081982" w:rsidP="00F550D9">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081982" w:rsidRPr="007B3F1B" w:rsidTr="00772741">
        <w:trPr>
          <w:jc w:val="center"/>
        </w:trPr>
        <w:tc>
          <w:tcPr>
            <w:tcW w:w="8841" w:type="dxa"/>
            <w:shd w:val="clear" w:color="auto" w:fill="FFFFFF"/>
          </w:tcPr>
          <w:p w:rsidR="00081982" w:rsidRPr="006B63AE" w:rsidRDefault="00081982"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081982" w:rsidRDefault="00081982"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081982" w:rsidRPr="007B3F1B" w:rsidRDefault="00081982"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081982" w:rsidRPr="00EE0C35" w:rsidRDefault="00081982" w:rsidP="00F550D9">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081982" w:rsidRPr="007B3F1B" w:rsidTr="00772741">
        <w:trPr>
          <w:jc w:val="center"/>
        </w:trPr>
        <w:tc>
          <w:tcPr>
            <w:tcW w:w="8823" w:type="dxa"/>
            <w:shd w:val="clear" w:color="auto" w:fill="FFFFFF"/>
          </w:tcPr>
          <w:p w:rsidR="00081982" w:rsidRPr="006B63AE" w:rsidRDefault="00081982"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081982" w:rsidRDefault="00081982"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081982" w:rsidRPr="007B3F1B" w:rsidRDefault="00081982"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081982" w:rsidRPr="008F1CA2" w:rsidRDefault="00081982" w:rsidP="004A4118">
      <w:pPr>
        <w:tabs>
          <w:tab w:val="left" w:pos="954"/>
        </w:tabs>
        <w:rPr>
          <w:rFonts w:ascii="Verdana" w:hAnsi="Verdana" w:cs="Calibri"/>
          <w:b/>
          <w:color w:val="002060"/>
          <w:sz w:val="28"/>
          <w:lang w:val="en-GB"/>
        </w:rPr>
      </w:pPr>
    </w:p>
    <w:sectPr w:rsidR="00081982" w:rsidRPr="008F1CA2" w:rsidSect="00865FC1">
      <w:headerReference w:type="default" r:id="rId8"/>
      <w:footerReference w:type="default" r:id="rId9"/>
      <w:headerReference w:type="first" r:id="rId10"/>
      <w:footerReference w:type="first" r:id="rId11"/>
      <w:endnotePr>
        <w:numFmt w:val="decimal"/>
      </w:endnotePr>
      <w:pgSz w:w="11907" w:h="16839" w:code="9"/>
      <w:pgMar w:top="1134" w:right="1418" w:bottom="1134" w:left="1701" w:header="709"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B3E" w:rsidRDefault="00747B3E">
      <w:r>
        <w:separator/>
      </w:r>
    </w:p>
  </w:endnote>
  <w:endnote w:type="continuationSeparator" w:id="0">
    <w:p w:rsidR="00747B3E" w:rsidRDefault="00747B3E">
      <w:r>
        <w:continuationSeparator/>
      </w:r>
    </w:p>
  </w:endnote>
  <w:endnote w:id="1">
    <w:p w:rsidR="00081982" w:rsidRDefault="00081982" w:rsidP="004A4118">
      <w:pPr>
        <w:pStyle w:val="Tekstprzypisukocowego"/>
        <w:spacing w:after="100"/>
      </w:pPr>
      <w:r w:rsidRPr="002A2E71">
        <w:rPr>
          <w:rStyle w:val="Odwoanieprzypisukocowego"/>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endnote>
  <w:endnote w:id="2">
    <w:p w:rsidR="00081982" w:rsidRDefault="00081982" w:rsidP="004A4118">
      <w:pPr>
        <w:pStyle w:val="Tekstprzypisukocowego"/>
        <w:spacing w:after="100"/>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081982" w:rsidRDefault="00081982" w:rsidP="004A4118">
      <w:pPr>
        <w:pStyle w:val="Tekstprzypisukocowego"/>
        <w:spacing w:after="100"/>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081982" w:rsidRDefault="00081982" w:rsidP="004A4118">
      <w:pPr>
        <w:pStyle w:val="Tekstprzypisukocowego"/>
        <w:spacing w:after="100"/>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081982" w:rsidRDefault="00081982" w:rsidP="004A4118">
      <w:pPr>
        <w:pStyle w:val="Tekstprzypisukocowego"/>
        <w:spacing w:after="100"/>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rsidR="00081982" w:rsidRDefault="00081982" w:rsidP="004A4118">
      <w:pPr>
        <w:pStyle w:val="Tekstprzypisukocowego"/>
        <w:spacing w:after="100"/>
      </w:pPr>
      <w:r w:rsidRPr="002A2E71">
        <w:rPr>
          <w:rStyle w:val="Odwoanieprzypisukocowego"/>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 or within Capacity Building projects.</w:t>
      </w:r>
    </w:p>
  </w:endnote>
  <w:endnote w:id="7">
    <w:p w:rsidR="00081982" w:rsidRDefault="00081982" w:rsidP="004A4118">
      <w:pPr>
        <w:pStyle w:val="Tekstprzypisukocowego"/>
        <w:spacing w:after="100"/>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r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82" w:rsidRDefault="00747B3E">
    <w:pPr>
      <w:pStyle w:val="Stopka"/>
      <w:jc w:val="center"/>
    </w:pPr>
    <w:r>
      <w:fldChar w:fldCharType="begin"/>
    </w:r>
    <w:r>
      <w:instrText xml:space="preserve"> PAGE   \* MERGEFORMAT </w:instrText>
    </w:r>
    <w:r>
      <w:fldChar w:fldCharType="separate"/>
    </w:r>
    <w:r w:rsidR="00291629">
      <w:rPr>
        <w:noProof/>
      </w:rPr>
      <w:t>1</w:t>
    </w:r>
    <w:r>
      <w:rPr>
        <w:noProof/>
      </w:rPr>
      <w:fldChar w:fldCharType="end"/>
    </w:r>
  </w:p>
  <w:p w:rsidR="00081982" w:rsidRPr="007E2F6C" w:rsidRDefault="00081982"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82" w:rsidRDefault="00081982">
    <w:pPr>
      <w:pStyle w:val="Stopka"/>
    </w:pPr>
  </w:p>
  <w:p w:rsidR="00081982" w:rsidRPr="00910BEB" w:rsidRDefault="00081982"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B3E" w:rsidRDefault="00747B3E">
      <w:r>
        <w:separator/>
      </w:r>
    </w:p>
  </w:footnote>
  <w:footnote w:type="continuationSeparator" w:id="0">
    <w:p w:rsidR="00747B3E" w:rsidRDefault="00747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081982" w:rsidRPr="00EA286D" w:rsidTr="00FE0FB6">
      <w:trPr>
        <w:trHeight w:val="823"/>
      </w:trPr>
      <w:tc>
        <w:tcPr>
          <w:tcW w:w="7135" w:type="dxa"/>
          <w:vAlign w:val="center"/>
        </w:tcPr>
        <w:p w:rsidR="00081982" w:rsidRPr="00AD66BB" w:rsidRDefault="00291629" w:rsidP="00AD66BB">
          <w:pPr>
            <w:tabs>
              <w:tab w:val="left" w:pos="0"/>
              <w:tab w:val="left" w:pos="1134"/>
              <w:tab w:val="left" w:pos="3261"/>
              <w:tab w:val="left" w:pos="4253"/>
              <w:tab w:val="left" w:pos="4678"/>
            </w:tabs>
            <w:jc w:val="center"/>
            <w:rPr>
              <w:rFonts w:ascii="Verdana" w:hAnsi="Verdana"/>
              <w:b/>
              <w:sz w:val="18"/>
              <w:szCs w:val="18"/>
              <w:lang w:val="en-GB"/>
            </w:rPr>
          </w:pPr>
          <w:r>
            <w:rPr>
              <w:noProof/>
              <w:lang w:val="pl-PL" w:eastAsia="pl-PL"/>
            </w:rPr>
            <mc:AlternateContent>
              <mc:Choice Requires="wps">
                <w:drawing>
                  <wp:anchor distT="0" distB="0" distL="114300" distR="114300" simplePos="0" relativeHeight="251660288" behindDoc="0" locked="0" layoutInCell="1" allowOverlap="1">
                    <wp:simplePos x="0" y="0"/>
                    <wp:positionH relativeFrom="column">
                      <wp:posOffset>1758315</wp:posOffset>
                    </wp:positionH>
                    <wp:positionV relativeFrom="paragraph">
                      <wp:posOffset>28575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982" w:rsidRPr="00AD66BB" w:rsidRDefault="00081982"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081982" w:rsidRDefault="00081982"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081982" w:rsidRPr="006852C7" w:rsidRDefault="00081982"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081982" w:rsidRPr="00AD66BB" w:rsidRDefault="00081982"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081982" w:rsidRPr="00AD66BB" w:rsidRDefault="00081982"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081982" w:rsidRDefault="00081982"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081982" w:rsidRPr="006852C7" w:rsidRDefault="00081982"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081982" w:rsidRPr="00AD66BB" w:rsidRDefault="00081982"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noProof/>
              <w:lang w:val="pl-PL" w:eastAsia="pl-PL"/>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081982" w:rsidRPr="00495B18">
            <w:rPr>
              <w:rFonts w:ascii="Verdana" w:hAnsi="Verdana"/>
              <w:b/>
              <w:sz w:val="18"/>
              <w:szCs w:val="18"/>
              <w:lang w:val="en-GB"/>
            </w:rPr>
            <w:t xml:space="preserve">       </w:t>
          </w:r>
        </w:p>
      </w:tc>
      <w:tc>
        <w:tcPr>
          <w:tcW w:w="1252" w:type="dxa"/>
        </w:tcPr>
        <w:p w:rsidR="00081982" w:rsidRPr="00967BFC" w:rsidRDefault="00081982" w:rsidP="00C05937">
          <w:pPr>
            <w:pStyle w:val="ZDGName"/>
            <w:rPr>
              <w:lang w:val="en-GB"/>
            </w:rPr>
          </w:pPr>
        </w:p>
      </w:tc>
    </w:tr>
  </w:tbl>
  <w:p w:rsidR="00081982" w:rsidRPr="00495B18" w:rsidRDefault="00081982" w:rsidP="00967BF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82" w:rsidRPr="00865FC1" w:rsidRDefault="00081982"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rPr>
        <w:rFonts w:cs="Times New Roman"/>
      </w:rPr>
    </w:lvl>
  </w:abstractNum>
  <w:abstractNum w:abstractNumId="1">
    <w:nsid w:val="FFFFFF7D"/>
    <w:multiLevelType w:val="singleLevel"/>
    <w:tmpl w:val="44BAF4A6"/>
    <w:lvl w:ilvl="0">
      <w:start w:val="1"/>
      <w:numFmt w:val="decimal"/>
      <w:lvlText w:val="%1."/>
      <w:lvlJc w:val="left"/>
      <w:pPr>
        <w:tabs>
          <w:tab w:val="num" w:pos="1209"/>
        </w:tabs>
        <w:ind w:left="1209" w:hanging="360"/>
      </w:pPr>
    </w:lvl>
  </w:abstractNum>
  <w:abstractNum w:abstractNumId="2">
    <w:nsid w:val="FFFFFF7E"/>
    <w:multiLevelType w:val="singleLevel"/>
    <w:tmpl w:val="40102302"/>
    <w:lvl w:ilvl="0">
      <w:start w:val="1"/>
      <w:numFmt w:val="decimal"/>
      <w:lvlText w:val="%1."/>
      <w:lvlJc w:val="left"/>
      <w:pPr>
        <w:tabs>
          <w:tab w:val="num" w:pos="926"/>
        </w:tabs>
        <w:ind w:left="926" w:hanging="360"/>
      </w:pPr>
    </w:lvl>
  </w:abstractNum>
  <w:abstractNum w:abstractNumId="3">
    <w:nsid w:val="FFFFFF7F"/>
    <w:multiLevelType w:val="singleLevel"/>
    <w:tmpl w:val="72406A02"/>
    <w:lvl w:ilvl="0">
      <w:start w:val="1"/>
      <w:numFmt w:val="decimal"/>
      <w:lvlText w:val="%1."/>
      <w:lvlJc w:val="left"/>
      <w:pPr>
        <w:tabs>
          <w:tab w:val="num" w:pos="643"/>
        </w:tabs>
        <w:ind w:left="643" w:hanging="360"/>
      </w:pPr>
    </w:lvl>
  </w:abstractNum>
  <w:abstractNum w:abstractNumId="4">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787EF9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8637B4"/>
    <w:lvl w:ilvl="0">
      <w:start w:val="1"/>
      <w:numFmt w:val="bullet"/>
      <w:pStyle w:val="NumPar4"/>
      <w:lvlText w:val=""/>
      <w:lvlJc w:val="left"/>
      <w:pPr>
        <w:tabs>
          <w:tab w:val="num" w:pos="926"/>
        </w:tabs>
        <w:ind w:left="926" w:hanging="360"/>
      </w:pPr>
      <w:rPr>
        <w:rFonts w:ascii="Symbol" w:hAnsi="Symbol" w:hint="default"/>
      </w:rPr>
    </w:lvl>
  </w:abstractNum>
  <w:abstractNum w:abstractNumId="7">
    <w:nsid w:val="FFFFFF83"/>
    <w:multiLevelType w:val="singleLevel"/>
    <w:tmpl w:val="1E5E5F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99E6078"/>
    <w:lvl w:ilvl="0">
      <w:start w:val="1"/>
      <w:numFmt w:val="decimal"/>
      <w:lvlText w:val="%1."/>
      <w:lvlJc w:val="left"/>
      <w:pPr>
        <w:tabs>
          <w:tab w:val="num" w:pos="360"/>
        </w:tabs>
        <w:ind w:left="360" w:hanging="360"/>
      </w:pPr>
    </w:lvl>
  </w:abstractNum>
  <w:abstractNum w:abstractNumId="9">
    <w:nsid w:val="FFFFFF89"/>
    <w:multiLevelType w:val="singleLevel"/>
    <w:tmpl w:val="43384CD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7">
    <w:nsid w:val="1F734306"/>
    <w:multiLevelType w:val="multilevel"/>
    <w:tmpl w:val="406E0E74"/>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720"/>
      </w:pPr>
      <w:rPr>
        <w:rFonts w:cs="Times New Roman"/>
      </w:rPr>
    </w:lvl>
    <w:lvl w:ilvl="2">
      <w:start w:val="1"/>
      <w:numFmt w:val="decimal"/>
      <w:lvlText w:val="%1.%2.%3."/>
      <w:lvlJc w:val="left"/>
      <w:pPr>
        <w:tabs>
          <w:tab w:val="num" w:pos="1920"/>
        </w:tabs>
        <w:ind w:left="1920" w:hanging="720"/>
      </w:pPr>
      <w:rPr>
        <w:rFonts w:cs="Times New Roman"/>
      </w:rPr>
    </w:lvl>
    <w:lvl w:ilvl="3">
      <w:start w:val="1"/>
      <w:numFmt w:val="decimal"/>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22DD3599"/>
    <w:multiLevelType w:val="multilevel"/>
    <w:tmpl w:val="4EAA5BA6"/>
    <w:lvl w:ilvl="0">
      <w:start w:val="1"/>
      <w:numFmt w:val="decimal"/>
      <w:pStyle w:val="Listanumerowana"/>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0">
    <w:nsid w:val="2CAB4527"/>
    <w:multiLevelType w:val="multilevel"/>
    <w:tmpl w:val="26C24C12"/>
    <w:lvl w:ilvl="0">
      <w:start w:val="1"/>
      <w:numFmt w:val="decimal"/>
      <w:pStyle w:val="Listanumerowana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2">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4">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5">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6">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27">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8">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3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35">
    <w:nsid w:val="722304D7"/>
    <w:multiLevelType w:val="multilevel"/>
    <w:tmpl w:val="9DE2758E"/>
    <w:lvl w:ilvl="0">
      <w:start w:val="1"/>
      <w:numFmt w:val="decimal"/>
      <w:pStyle w:val="Listanumerowana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0"/>
  </w:num>
  <w:num w:numId="13">
    <w:abstractNumId w:val="17"/>
  </w:num>
  <w:num w:numId="14">
    <w:abstractNumId w:val="24"/>
  </w:num>
  <w:num w:numId="15">
    <w:abstractNumId w:val="19"/>
  </w:num>
  <w:num w:numId="16">
    <w:abstractNumId w:val="23"/>
  </w:num>
  <w:num w:numId="17">
    <w:abstractNumId w:val="33"/>
  </w:num>
  <w:num w:numId="18">
    <w:abstractNumId w:val="34"/>
  </w:num>
  <w:num w:numId="19">
    <w:abstractNumId w:val="21"/>
  </w:num>
  <w:num w:numId="20">
    <w:abstractNumId w:val="32"/>
  </w:num>
  <w:num w:numId="21">
    <w:abstractNumId w:val="31"/>
  </w:num>
  <w:num w:numId="22">
    <w:abstractNumId w:val="27"/>
  </w:num>
  <w:num w:numId="23">
    <w:abstractNumId w:val="30"/>
  </w:num>
  <w:num w:numId="24">
    <w:abstractNumId w:val="18"/>
  </w:num>
  <w:num w:numId="25">
    <w:abstractNumId w:val="22"/>
  </w:num>
  <w:num w:numId="26">
    <w:abstractNumId w:val="15"/>
  </w:num>
  <w:num w:numId="27">
    <w:abstractNumId w:val="20"/>
  </w:num>
  <w:num w:numId="28">
    <w:abstractNumId w:val="35"/>
  </w:num>
  <w:num w:numId="29">
    <w:abstractNumId w:val="29"/>
  </w:num>
  <w:num w:numId="30">
    <w:abstractNumId w:val="16"/>
  </w:num>
  <w:num w:numId="31">
    <w:abstractNumId w:val="25"/>
  </w:num>
  <w:num w:numId="32">
    <w:abstractNumId w:val="26"/>
  </w:num>
  <w:num w:numId="33">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1982"/>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6F8F"/>
    <w:rsid w:val="002877DD"/>
    <w:rsid w:val="0029059C"/>
    <w:rsid w:val="00291118"/>
    <w:rsid w:val="00291629"/>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0549"/>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061"/>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852C7"/>
    <w:rsid w:val="0068631A"/>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47B3E"/>
    <w:rsid w:val="00752FD5"/>
    <w:rsid w:val="00754134"/>
    <w:rsid w:val="0075468B"/>
    <w:rsid w:val="007561A1"/>
    <w:rsid w:val="007566E8"/>
    <w:rsid w:val="00763067"/>
    <w:rsid w:val="00763552"/>
    <w:rsid w:val="00763ABA"/>
    <w:rsid w:val="007673FA"/>
    <w:rsid w:val="00767F39"/>
    <w:rsid w:val="00772119"/>
    <w:rsid w:val="00772741"/>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2A3"/>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0B3E"/>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E7FD7"/>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3AD"/>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4C82"/>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76D5B"/>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FollowedHyperlink" w:locked="1" w:semiHidden="0" w:uiPriority="0" w:unhideWhenUsed="0"/>
    <w:lsdException w:name="Strong" w:semiHidden="0" w:uiPriority="22" w:unhideWhenUsed="0" w:qFormat="1"/>
    <w:lsdException w:name="Emphasis" w:semiHidden="0" w:uiPriority="20" w:unhideWhenUsed="0" w:qFormat="1"/>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5A1D32"/>
    <w:pPr>
      <w:spacing w:after="240"/>
      <w:jc w:val="both"/>
    </w:pPr>
    <w:rPr>
      <w:sz w:val="24"/>
      <w:szCs w:val="20"/>
      <w:lang w:val="fr-FR" w:eastAsia="en-US"/>
    </w:rPr>
  </w:style>
  <w:style w:type="paragraph" w:styleId="Nagwek1">
    <w:name w:val="heading 1"/>
    <w:basedOn w:val="Normalny"/>
    <w:next w:val="Text1"/>
    <w:link w:val="Nagwek1Znak"/>
    <w:uiPriority w:val="99"/>
    <w:qFormat/>
    <w:rsid w:val="00BF6AA3"/>
    <w:pPr>
      <w:keepNext/>
      <w:numPr>
        <w:numId w:val="3"/>
      </w:numPr>
      <w:tabs>
        <w:tab w:val="clear" w:pos="926"/>
        <w:tab w:val="num" w:pos="480"/>
      </w:tabs>
      <w:spacing w:before="240"/>
      <w:ind w:left="480" w:hanging="480"/>
      <w:outlineLvl w:val="0"/>
    </w:pPr>
    <w:rPr>
      <w:b/>
      <w:smallCaps/>
    </w:rPr>
  </w:style>
  <w:style w:type="paragraph" w:styleId="Nagwek2">
    <w:name w:val="heading 2"/>
    <w:basedOn w:val="Normalny"/>
    <w:next w:val="Text2"/>
    <w:link w:val="Nagwek2Znak"/>
    <w:uiPriority w:val="99"/>
    <w:qFormat/>
    <w:rsid w:val="0068631A"/>
    <w:pPr>
      <w:keepNext/>
      <w:numPr>
        <w:ilvl w:val="1"/>
        <w:numId w:val="3"/>
      </w:numPr>
      <w:tabs>
        <w:tab w:val="clear" w:pos="926"/>
        <w:tab w:val="num" w:pos="1200"/>
      </w:tabs>
      <w:ind w:left="1200" w:hanging="720"/>
      <w:outlineLvl w:val="1"/>
    </w:pPr>
    <w:rPr>
      <w:b/>
    </w:rPr>
  </w:style>
  <w:style w:type="paragraph" w:styleId="Nagwek3">
    <w:name w:val="heading 3"/>
    <w:basedOn w:val="Normalny"/>
    <w:next w:val="Text3"/>
    <w:link w:val="Nagwek3Znak"/>
    <w:uiPriority w:val="99"/>
    <w:qFormat/>
    <w:rsid w:val="0068631A"/>
    <w:pPr>
      <w:keepNext/>
      <w:numPr>
        <w:ilvl w:val="2"/>
        <w:numId w:val="3"/>
      </w:numPr>
      <w:tabs>
        <w:tab w:val="clear" w:pos="926"/>
        <w:tab w:val="num" w:pos="1920"/>
      </w:tabs>
      <w:ind w:left="1920" w:hanging="720"/>
      <w:outlineLvl w:val="2"/>
    </w:pPr>
    <w:rPr>
      <w:i/>
    </w:rPr>
  </w:style>
  <w:style w:type="paragraph" w:styleId="Nagwek4">
    <w:name w:val="heading 4"/>
    <w:basedOn w:val="Normalny"/>
    <w:next w:val="Text4"/>
    <w:link w:val="Nagwek4Znak"/>
    <w:uiPriority w:val="99"/>
    <w:qFormat/>
    <w:rsid w:val="0068631A"/>
    <w:pPr>
      <w:keepNext/>
      <w:numPr>
        <w:ilvl w:val="3"/>
        <w:numId w:val="3"/>
      </w:numPr>
      <w:tabs>
        <w:tab w:val="clear" w:pos="926"/>
        <w:tab w:val="num" w:pos="1920"/>
      </w:tabs>
      <w:ind w:left="1920" w:hanging="720"/>
      <w:outlineLvl w:val="3"/>
    </w:pPr>
  </w:style>
  <w:style w:type="paragraph" w:styleId="Nagwek5">
    <w:name w:val="heading 5"/>
    <w:basedOn w:val="Normalny"/>
    <w:next w:val="Normalny"/>
    <w:link w:val="Nagwek5Znak"/>
    <w:uiPriority w:val="99"/>
    <w:qFormat/>
    <w:rsid w:val="0068631A"/>
    <w:pPr>
      <w:tabs>
        <w:tab w:val="num" w:pos="0"/>
      </w:tabs>
      <w:spacing w:before="240" w:after="60"/>
      <w:outlineLvl w:val="4"/>
    </w:pPr>
    <w:rPr>
      <w:rFonts w:ascii="Arial" w:hAnsi="Arial"/>
      <w:sz w:val="22"/>
    </w:rPr>
  </w:style>
  <w:style w:type="paragraph" w:styleId="Nagwek6">
    <w:name w:val="heading 6"/>
    <w:basedOn w:val="Normalny"/>
    <w:next w:val="Normalny"/>
    <w:link w:val="Nagwek6Znak"/>
    <w:uiPriority w:val="99"/>
    <w:qFormat/>
    <w:rsid w:val="0068631A"/>
    <w:pPr>
      <w:tabs>
        <w:tab w:val="num" w:pos="0"/>
      </w:tabs>
      <w:spacing w:before="240" w:after="60"/>
      <w:outlineLvl w:val="5"/>
    </w:pPr>
    <w:rPr>
      <w:rFonts w:ascii="Arial" w:hAnsi="Arial"/>
      <w:i/>
      <w:sz w:val="22"/>
    </w:rPr>
  </w:style>
  <w:style w:type="paragraph" w:styleId="Nagwek7">
    <w:name w:val="heading 7"/>
    <w:basedOn w:val="Normalny"/>
    <w:next w:val="Normalny"/>
    <w:link w:val="Nagwek7Znak"/>
    <w:uiPriority w:val="99"/>
    <w:qFormat/>
    <w:rsid w:val="0068631A"/>
    <w:pPr>
      <w:tabs>
        <w:tab w:val="num" w:pos="0"/>
      </w:tabs>
      <w:spacing w:before="240" w:after="60"/>
      <w:outlineLvl w:val="6"/>
    </w:pPr>
    <w:rPr>
      <w:rFonts w:ascii="Arial" w:hAnsi="Arial"/>
      <w:sz w:val="20"/>
    </w:rPr>
  </w:style>
  <w:style w:type="paragraph" w:styleId="Nagwek8">
    <w:name w:val="heading 8"/>
    <w:basedOn w:val="Normalny"/>
    <w:next w:val="Normalny"/>
    <w:link w:val="Nagwek8Znak"/>
    <w:uiPriority w:val="99"/>
    <w:qFormat/>
    <w:rsid w:val="0068631A"/>
    <w:pPr>
      <w:tabs>
        <w:tab w:val="num" w:pos="0"/>
      </w:tabs>
      <w:spacing w:before="240" w:after="60"/>
      <w:outlineLvl w:val="7"/>
    </w:pPr>
    <w:rPr>
      <w:rFonts w:ascii="Arial" w:hAnsi="Arial"/>
      <w:i/>
      <w:sz w:val="20"/>
    </w:rPr>
  </w:style>
  <w:style w:type="paragraph" w:styleId="Nagwek9">
    <w:name w:val="heading 9"/>
    <w:basedOn w:val="Normalny"/>
    <w:next w:val="Normalny"/>
    <w:link w:val="Nagwek9Znak"/>
    <w:uiPriority w:val="99"/>
    <w:qFormat/>
    <w:rsid w:val="0068631A"/>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C2297"/>
    <w:rPr>
      <w:rFonts w:asciiTheme="majorHAnsi" w:eastAsiaTheme="majorEastAsia" w:hAnsiTheme="majorHAnsi" w:cstheme="majorBidi"/>
      <w:b/>
      <w:bCs/>
      <w:kern w:val="32"/>
      <w:sz w:val="32"/>
      <w:szCs w:val="32"/>
      <w:lang w:val="fr-FR" w:eastAsia="en-US"/>
    </w:rPr>
  </w:style>
  <w:style w:type="character" w:customStyle="1" w:styleId="Nagwek2Znak">
    <w:name w:val="Nagłówek 2 Znak"/>
    <w:basedOn w:val="Domylnaczcionkaakapitu"/>
    <w:link w:val="Nagwek2"/>
    <w:uiPriority w:val="9"/>
    <w:semiHidden/>
    <w:rsid w:val="000C2297"/>
    <w:rPr>
      <w:rFonts w:asciiTheme="majorHAnsi" w:eastAsiaTheme="majorEastAsia" w:hAnsiTheme="majorHAnsi" w:cstheme="majorBidi"/>
      <w:b/>
      <w:bCs/>
      <w:i/>
      <w:iCs/>
      <w:sz w:val="28"/>
      <w:szCs w:val="28"/>
      <w:lang w:val="fr-FR" w:eastAsia="en-US"/>
    </w:rPr>
  </w:style>
  <w:style w:type="character" w:customStyle="1" w:styleId="Nagwek3Znak">
    <w:name w:val="Nagłówek 3 Znak"/>
    <w:basedOn w:val="Domylnaczcionkaakapitu"/>
    <w:link w:val="Nagwek3"/>
    <w:uiPriority w:val="99"/>
    <w:locked/>
    <w:rsid w:val="005D5129"/>
    <w:rPr>
      <w:i/>
      <w:sz w:val="24"/>
      <w:lang w:val="fr-FR" w:eastAsia="en-US"/>
    </w:rPr>
  </w:style>
  <w:style w:type="character" w:customStyle="1" w:styleId="Nagwek4Znak">
    <w:name w:val="Nagłówek 4 Znak"/>
    <w:basedOn w:val="Domylnaczcionkaakapitu"/>
    <w:link w:val="Nagwek4"/>
    <w:uiPriority w:val="9"/>
    <w:semiHidden/>
    <w:rsid w:val="000C2297"/>
    <w:rPr>
      <w:rFonts w:asciiTheme="minorHAnsi" w:eastAsiaTheme="minorEastAsia" w:hAnsiTheme="minorHAnsi" w:cstheme="minorBidi"/>
      <w:b/>
      <w:bCs/>
      <w:sz w:val="28"/>
      <w:szCs w:val="28"/>
      <w:lang w:val="fr-FR" w:eastAsia="en-US"/>
    </w:rPr>
  </w:style>
  <w:style w:type="character" w:customStyle="1" w:styleId="Nagwek5Znak">
    <w:name w:val="Nagłówek 5 Znak"/>
    <w:basedOn w:val="Domylnaczcionkaakapitu"/>
    <w:link w:val="Nagwek5"/>
    <w:uiPriority w:val="9"/>
    <w:semiHidden/>
    <w:rsid w:val="000C2297"/>
    <w:rPr>
      <w:rFonts w:asciiTheme="minorHAnsi" w:eastAsiaTheme="minorEastAsia" w:hAnsiTheme="minorHAnsi" w:cstheme="minorBidi"/>
      <w:b/>
      <w:bCs/>
      <w:i/>
      <w:iCs/>
      <w:sz w:val="26"/>
      <w:szCs w:val="26"/>
      <w:lang w:val="fr-FR" w:eastAsia="en-US"/>
    </w:rPr>
  </w:style>
  <w:style w:type="character" w:customStyle="1" w:styleId="Nagwek6Znak">
    <w:name w:val="Nagłówek 6 Znak"/>
    <w:basedOn w:val="Domylnaczcionkaakapitu"/>
    <w:link w:val="Nagwek6"/>
    <w:uiPriority w:val="9"/>
    <w:semiHidden/>
    <w:rsid w:val="000C2297"/>
    <w:rPr>
      <w:rFonts w:asciiTheme="minorHAnsi" w:eastAsiaTheme="minorEastAsia" w:hAnsiTheme="minorHAnsi" w:cstheme="minorBidi"/>
      <w:b/>
      <w:bCs/>
      <w:lang w:val="fr-FR" w:eastAsia="en-US"/>
    </w:rPr>
  </w:style>
  <w:style w:type="character" w:customStyle="1" w:styleId="Nagwek7Znak">
    <w:name w:val="Nagłówek 7 Znak"/>
    <w:basedOn w:val="Domylnaczcionkaakapitu"/>
    <w:link w:val="Nagwek7"/>
    <w:uiPriority w:val="9"/>
    <w:semiHidden/>
    <w:rsid w:val="000C2297"/>
    <w:rPr>
      <w:rFonts w:asciiTheme="minorHAnsi" w:eastAsiaTheme="minorEastAsia" w:hAnsiTheme="minorHAnsi" w:cstheme="minorBidi"/>
      <w:sz w:val="24"/>
      <w:szCs w:val="24"/>
      <w:lang w:val="fr-FR" w:eastAsia="en-US"/>
    </w:rPr>
  </w:style>
  <w:style w:type="character" w:customStyle="1" w:styleId="Nagwek8Znak">
    <w:name w:val="Nagłówek 8 Znak"/>
    <w:basedOn w:val="Domylnaczcionkaakapitu"/>
    <w:link w:val="Nagwek8"/>
    <w:uiPriority w:val="9"/>
    <w:semiHidden/>
    <w:rsid w:val="000C2297"/>
    <w:rPr>
      <w:rFonts w:asciiTheme="minorHAnsi" w:eastAsiaTheme="minorEastAsia" w:hAnsiTheme="minorHAnsi" w:cstheme="minorBidi"/>
      <w:i/>
      <w:iCs/>
      <w:sz w:val="24"/>
      <w:szCs w:val="24"/>
      <w:lang w:val="fr-FR" w:eastAsia="en-US"/>
    </w:rPr>
  </w:style>
  <w:style w:type="character" w:customStyle="1" w:styleId="Nagwek9Znak">
    <w:name w:val="Nagłówek 9 Znak"/>
    <w:basedOn w:val="Domylnaczcionkaakapitu"/>
    <w:link w:val="Nagwek9"/>
    <w:uiPriority w:val="9"/>
    <w:semiHidden/>
    <w:rsid w:val="000C2297"/>
    <w:rPr>
      <w:rFonts w:asciiTheme="majorHAnsi" w:eastAsiaTheme="majorEastAsia" w:hAnsiTheme="majorHAnsi" w:cstheme="majorBidi"/>
      <w:lang w:val="fr-FR" w:eastAsia="en-US"/>
    </w:rPr>
  </w:style>
  <w:style w:type="paragraph" w:customStyle="1" w:styleId="Text1">
    <w:name w:val="Text 1"/>
    <w:basedOn w:val="Normalny"/>
    <w:uiPriority w:val="99"/>
    <w:rsid w:val="0068631A"/>
    <w:pPr>
      <w:ind w:left="482"/>
    </w:pPr>
  </w:style>
  <w:style w:type="paragraph" w:customStyle="1" w:styleId="Text2">
    <w:name w:val="Text 2"/>
    <w:basedOn w:val="Normalny"/>
    <w:uiPriority w:val="99"/>
    <w:rsid w:val="0068631A"/>
    <w:pPr>
      <w:tabs>
        <w:tab w:val="left" w:pos="2302"/>
      </w:tabs>
      <w:ind w:left="1202"/>
    </w:pPr>
  </w:style>
  <w:style w:type="paragraph" w:customStyle="1" w:styleId="Text3">
    <w:name w:val="Text 3"/>
    <w:basedOn w:val="Normalny"/>
    <w:uiPriority w:val="99"/>
    <w:rsid w:val="0068631A"/>
    <w:pPr>
      <w:tabs>
        <w:tab w:val="left" w:pos="2302"/>
      </w:tabs>
      <w:ind w:left="1202"/>
    </w:pPr>
  </w:style>
  <w:style w:type="paragraph" w:customStyle="1" w:styleId="Text4">
    <w:name w:val="Text 4"/>
    <w:basedOn w:val="Normalny"/>
    <w:uiPriority w:val="99"/>
    <w:rsid w:val="0068631A"/>
    <w:pPr>
      <w:tabs>
        <w:tab w:val="left" w:pos="2302"/>
      </w:tabs>
      <w:ind w:left="1202"/>
    </w:pPr>
  </w:style>
  <w:style w:type="paragraph" w:customStyle="1" w:styleId="Address">
    <w:name w:val="Address"/>
    <w:basedOn w:val="Normalny"/>
    <w:uiPriority w:val="99"/>
    <w:rsid w:val="0068631A"/>
    <w:pPr>
      <w:spacing w:after="0"/>
      <w:jc w:val="left"/>
    </w:pPr>
  </w:style>
  <w:style w:type="paragraph" w:customStyle="1" w:styleId="AddressTL">
    <w:name w:val="AddressTL"/>
    <w:basedOn w:val="Normalny"/>
    <w:next w:val="Normalny"/>
    <w:uiPriority w:val="99"/>
    <w:rsid w:val="0068631A"/>
    <w:pPr>
      <w:spacing w:after="720"/>
      <w:jc w:val="left"/>
    </w:pPr>
  </w:style>
  <w:style w:type="paragraph" w:customStyle="1" w:styleId="AddressTR">
    <w:name w:val="AddressTR"/>
    <w:basedOn w:val="Normalny"/>
    <w:next w:val="Normalny"/>
    <w:uiPriority w:val="99"/>
    <w:rsid w:val="0068631A"/>
    <w:pPr>
      <w:spacing w:after="720"/>
      <w:ind w:left="5103"/>
      <w:jc w:val="left"/>
    </w:pPr>
  </w:style>
  <w:style w:type="paragraph" w:styleId="Tekstblokowy">
    <w:name w:val="Block Text"/>
    <w:basedOn w:val="Normalny"/>
    <w:uiPriority w:val="99"/>
    <w:rsid w:val="0068631A"/>
    <w:pPr>
      <w:spacing w:after="120"/>
      <w:ind w:left="1440" w:right="1440"/>
    </w:pPr>
  </w:style>
  <w:style w:type="paragraph" w:styleId="Tekstpodstawowy">
    <w:name w:val="Body Text"/>
    <w:basedOn w:val="Normalny"/>
    <w:link w:val="TekstpodstawowyZnak"/>
    <w:uiPriority w:val="99"/>
    <w:rsid w:val="0068631A"/>
    <w:pPr>
      <w:spacing w:after="120"/>
    </w:pPr>
  </w:style>
  <w:style w:type="character" w:customStyle="1" w:styleId="TekstpodstawowyZnak">
    <w:name w:val="Tekst podstawowy Znak"/>
    <w:basedOn w:val="Domylnaczcionkaakapitu"/>
    <w:link w:val="Tekstpodstawowy"/>
    <w:uiPriority w:val="99"/>
    <w:semiHidden/>
    <w:rsid w:val="000C2297"/>
    <w:rPr>
      <w:sz w:val="24"/>
      <w:szCs w:val="20"/>
      <w:lang w:val="fr-FR" w:eastAsia="en-US"/>
    </w:rPr>
  </w:style>
  <w:style w:type="paragraph" w:styleId="Tekstpodstawowy2">
    <w:name w:val="Body Text 2"/>
    <w:basedOn w:val="Normalny"/>
    <w:link w:val="Tekstpodstawowy2Znak"/>
    <w:uiPriority w:val="99"/>
    <w:rsid w:val="0068631A"/>
    <w:pPr>
      <w:spacing w:after="120" w:line="480" w:lineRule="auto"/>
    </w:pPr>
  </w:style>
  <w:style w:type="character" w:customStyle="1" w:styleId="Tekstpodstawowy2Znak">
    <w:name w:val="Tekst podstawowy 2 Znak"/>
    <w:basedOn w:val="Domylnaczcionkaakapitu"/>
    <w:link w:val="Tekstpodstawowy2"/>
    <w:uiPriority w:val="99"/>
    <w:semiHidden/>
    <w:rsid w:val="000C2297"/>
    <w:rPr>
      <w:sz w:val="24"/>
      <w:szCs w:val="20"/>
      <w:lang w:val="fr-FR" w:eastAsia="en-US"/>
    </w:rPr>
  </w:style>
  <w:style w:type="paragraph" w:styleId="Tekstpodstawowy3">
    <w:name w:val="Body Text 3"/>
    <w:basedOn w:val="Normalny"/>
    <w:link w:val="Tekstpodstawowy3Znak"/>
    <w:uiPriority w:val="99"/>
    <w:rsid w:val="0068631A"/>
    <w:pPr>
      <w:spacing w:after="120"/>
    </w:pPr>
    <w:rPr>
      <w:sz w:val="16"/>
    </w:rPr>
  </w:style>
  <w:style w:type="character" w:customStyle="1" w:styleId="Tekstpodstawowy3Znak">
    <w:name w:val="Tekst podstawowy 3 Znak"/>
    <w:basedOn w:val="Domylnaczcionkaakapitu"/>
    <w:link w:val="Tekstpodstawowy3"/>
    <w:uiPriority w:val="99"/>
    <w:semiHidden/>
    <w:rsid w:val="000C2297"/>
    <w:rPr>
      <w:sz w:val="16"/>
      <w:szCs w:val="16"/>
      <w:lang w:val="fr-FR" w:eastAsia="en-US"/>
    </w:rPr>
  </w:style>
  <w:style w:type="paragraph" w:styleId="Tekstpodstawowyzwciciem">
    <w:name w:val="Body Text First Indent"/>
    <w:basedOn w:val="Tekstpodstawowy"/>
    <w:link w:val="TekstpodstawowyzwciciemZnak"/>
    <w:uiPriority w:val="99"/>
    <w:rsid w:val="0068631A"/>
    <w:pPr>
      <w:ind w:firstLine="210"/>
    </w:pPr>
  </w:style>
  <w:style w:type="character" w:customStyle="1" w:styleId="TekstpodstawowyzwciciemZnak">
    <w:name w:val="Tekst podstawowy z wcięciem Znak"/>
    <w:basedOn w:val="TekstpodstawowyZnak"/>
    <w:link w:val="Tekstpodstawowyzwciciem"/>
    <w:uiPriority w:val="99"/>
    <w:semiHidden/>
    <w:rsid w:val="000C2297"/>
    <w:rPr>
      <w:sz w:val="24"/>
      <w:szCs w:val="20"/>
      <w:lang w:val="fr-FR" w:eastAsia="en-US"/>
    </w:rPr>
  </w:style>
  <w:style w:type="paragraph" w:styleId="Tekstpodstawowywcity">
    <w:name w:val="Body Text Indent"/>
    <w:basedOn w:val="Normalny"/>
    <w:link w:val="TekstpodstawowywcityZnak"/>
    <w:uiPriority w:val="99"/>
    <w:rsid w:val="0068631A"/>
    <w:pPr>
      <w:spacing w:after="120"/>
      <w:ind w:left="283"/>
    </w:pPr>
  </w:style>
  <w:style w:type="character" w:customStyle="1" w:styleId="TekstpodstawowywcityZnak">
    <w:name w:val="Tekst podstawowy wcięty Znak"/>
    <w:basedOn w:val="Domylnaczcionkaakapitu"/>
    <w:link w:val="Tekstpodstawowywcity"/>
    <w:uiPriority w:val="99"/>
    <w:semiHidden/>
    <w:rsid w:val="000C2297"/>
    <w:rPr>
      <w:sz w:val="24"/>
      <w:szCs w:val="20"/>
      <w:lang w:val="fr-FR" w:eastAsia="en-US"/>
    </w:rPr>
  </w:style>
  <w:style w:type="paragraph" w:styleId="Tekstpodstawowyzwciciem2">
    <w:name w:val="Body Text First Indent 2"/>
    <w:basedOn w:val="Tekstpodstawowywcity"/>
    <w:link w:val="Tekstpodstawowyzwciciem2Znak"/>
    <w:uiPriority w:val="99"/>
    <w:rsid w:val="0068631A"/>
    <w:pPr>
      <w:ind w:firstLine="210"/>
    </w:pPr>
  </w:style>
  <w:style w:type="character" w:customStyle="1" w:styleId="Tekstpodstawowyzwciciem2Znak">
    <w:name w:val="Tekst podstawowy z wcięciem 2 Znak"/>
    <w:basedOn w:val="TekstpodstawowywcityZnak"/>
    <w:link w:val="Tekstpodstawowyzwciciem2"/>
    <w:uiPriority w:val="99"/>
    <w:semiHidden/>
    <w:rsid w:val="000C2297"/>
    <w:rPr>
      <w:sz w:val="24"/>
      <w:szCs w:val="20"/>
      <w:lang w:val="fr-FR" w:eastAsia="en-US"/>
    </w:rPr>
  </w:style>
  <w:style w:type="paragraph" w:styleId="Tekstpodstawowywcity2">
    <w:name w:val="Body Text Indent 2"/>
    <w:basedOn w:val="Normalny"/>
    <w:link w:val="Tekstpodstawowywcity2Znak"/>
    <w:uiPriority w:val="99"/>
    <w:rsid w:val="0068631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2297"/>
    <w:rPr>
      <w:sz w:val="24"/>
      <w:szCs w:val="20"/>
      <w:lang w:val="fr-FR" w:eastAsia="en-US"/>
    </w:rPr>
  </w:style>
  <w:style w:type="paragraph" w:styleId="Tekstpodstawowywcity3">
    <w:name w:val="Body Text Indent 3"/>
    <w:basedOn w:val="Normalny"/>
    <w:link w:val="Tekstpodstawowywcity3Znak"/>
    <w:uiPriority w:val="99"/>
    <w:rsid w:val="0068631A"/>
    <w:pPr>
      <w:spacing w:after="120"/>
      <w:ind w:left="283"/>
    </w:pPr>
    <w:rPr>
      <w:sz w:val="16"/>
    </w:rPr>
  </w:style>
  <w:style w:type="character" w:customStyle="1" w:styleId="Tekstpodstawowywcity3Znak">
    <w:name w:val="Tekst podstawowy wcięty 3 Znak"/>
    <w:basedOn w:val="Domylnaczcionkaakapitu"/>
    <w:link w:val="Tekstpodstawowywcity3"/>
    <w:uiPriority w:val="99"/>
    <w:semiHidden/>
    <w:rsid w:val="000C2297"/>
    <w:rPr>
      <w:sz w:val="16"/>
      <w:szCs w:val="16"/>
      <w:lang w:val="fr-FR" w:eastAsia="en-US"/>
    </w:rPr>
  </w:style>
  <w:style w:type="paragraph" w:styleId="Legenda">
    <w:name w:val="caption"/>
    <w:basedOn w:val="Normalny"/>
    <w:uiPriority w:val="99"/>
    <w:qFormat/>
    <w:rsid w:val="00BA290F"/>
    <w:pPr>
      <w:suppressLineNumbers/>
      <w:suppressAutoHyphens/>
      <w:spacing w:before="120" w:after="120"/>
      <w:jc w:val="left"/>
    </w:pPr>
    <w:rPr>
      <w:rFonts w:cs="Mangal"/>
      <w:i/>
      <w:iCs/>
      <w:szCs w:val="24"/>
      <w:lang w:val="en-GB" w:eastAsia="ar-SA"/>
    </w:rPr>
  </w:style>
  <w:style w:type="paragraph" w:customStyle="1" w:styleId="ChapterTitle">
    <w:name w:val="ChapterTitle"/>
    <w:basedOn w:val="Normalny"/>
    <w:next w:val="SectionTitle"/>
    <w:uiPriority w:val="99"/>
    <w:rsid w:val="0068631A"/>
    <w:pPr>
      <w:keepNext/>
      <w:spacing w:after="480"/>
      <w:jc w:val="center"/>
    </w:pPr>
    <w:rPr>
      <w:b/>
      <w:sz w:val="32"/>
    </w:rPr>
  </w:style>
  <w:style w:type="paragraph" w:customStyle="1" w:styleId="SectionTitle">
    <w:name w:val="SectionTitle"/>
    <w:basedOn w:val="Normalny"/>
    <w:next w:val="Nagwek1"/>
    <w:uiPriority w:val="99"/>
    <w:rsid w:val="0068631A"/>
    <w:pPr>
      <w:keepNext/>
      <w:spacing w:after="480"/>
      <w:jc w:val="center"/>
    </w:pPr>
    <w:rPr>
      <w:b/>
      <w:smallCaps/>
      <w:sz w:val="28"/>
    </w:rPr>
  </w:style>
  <w:style w:type="paragraph" w:styleId="Zwrotpoegnalny">
    <w:name w:val="Closing"/>
    <w:basedOn w:val="Normalny"/>
    <w:link w:val="ZwrotpoegnalnyZnak"/>
    <w:uiPriority w:val="99"/>
    <w:rsid w:val="0068631A"/>
    <w:pPr>
      <w:ind w:left="4252"/>
    </w:pPr>
  </w:style>
  <w:style w:type="character" w:customStyle="1" w:styleId="ZwrotpoegnalnyZnak">
    <w:name w:val="Zwrot pożegnalny Znak"/>
    <w:basedOn w:val="Domylnaczcionkaakapitu"/>
    <w:link w:val="Zwrotpoegnalny"/>
    <w:uiPriority w:val="99"/>
    <w:semiHidden/>
    <w:rsid w:val="000C2297"/>
    <w:rPr>
      <w:sz w:val="24"/>
      <w:szCs w:val="20"/>
      <w:lang w:val="fr-FR" w:eastAsia="en-US"/>
    </w:rPr>
  </w:style>
  <w:style w:type="paragraph" w:styleId="Tekstkomentarza">
    <w:name w:val="annotation text"/>
    <w:basedOn w:val="Normalny"/>
    <w:link w:val="TekstkomentarzaZnak"/>
    <w:uiPriority w:val="99"/>
    <w:rsid w:val="0068631A"/>
    <w:rPr>
      <w:sz w:val="20"/>
    </w:rPr>
  </w:style>
  <w:style w:type="character" w:customStyle="1" w:styleId="TekstkomentarzaZnak">
    <w:name w:val="Tekst komentarza Znak"/>
    <w:basedOn w:val="Domylnaczcionkaakapitu"/>
    <w:link w:val="Tekstkomentarza"/>
    <w:uiPriority w:val="99"/>
    <w:locked/>
    <w:rsid w:val="00F0066C"/>
    <w:rPr>
      <w:lang w:val="fr-FR" w:eastAsia="en-US"/>
    </w:rPr>
  </w:style>
  <w:style w:type="paragraph" w:styleId="Data">
    <w:name w:val="Date"/>
    <w:basedOn w:val="Normalny"/>
    <w:next w:val="References"/>
    <w:link w:val="DataZnak"/>
    <w:uiPriority w:val="99"/>
    <w:rsid w:val="0068631A"/>
    <w:pPr>
      <w:spacing w:after="0"/>
      <w:ind w:left="5103" w:right="-567"/>
      <w:jc w:val="left"/>
    </w:pPr>
  </w:style>
  <w:style w:type="character" w:customStyle="1" w:styleId="DataZnak">
    <w:name w:val="Data Znak"/>
    <w:basedOn w:val="Domylnaczcionkaakapitu"/>
    <w:link w:val="Data"/>
    <w:uiPriority w:val="99"/>
    <w:semiHidden/>
    <w:rsid w:val="000C2297"/>
    <w:rPr>
      <w:sz w:val="24"/>
      <w:szCs w:val="20"/>
      <w:lang w:val="fr-FR" w:eastAsia="en-US"/>
    </w:rPr>
  </w:style>
  <w:style w:type="paragraph" w:customStyle="1" w:styleId="References">
    <w:name w:val="References"/>
    <w:basedOn w:val="Normalny"/>
    <w:next w:val="AddressTR"/>
    <w:uiPriority w:val="99"/>
    <w:rsid w:val="0068631A"/>
    <w:pPr>
      <w:ind w:left="5103"/>
      <w:jc w:val="left"/>
    </w:pPr>
    <w:rPr>
      <w:sz w:val="20"/>
    </w:rPr>
  </w:style>
  <w:style w:type="paragraph" w:styleId="Mapadokumentu">
    <w:name w:val="Document Map"/>
    <w:basedOn w:val="Normalny"/>
    <w:link w:val="MapadokumentuZnak"/>
    <w:uiPriority w:val="99"/>
    <w:semiHidden/>
    <w:rsid w:val="0068631A"/>
    <w:pPr>
      <w:shd w:val="clear" w:color="auto" w:fill="000080"/>
    </w:pPr>
    <w:rPr>
      <w:rFonts w:ascii="Tahoma" w:hAnsi="Tahoma"/>
    </w:rPr>
  </w:style>
  <w:style w:type="character" w:customStyle="1" w:styleId="MapadokumentuZnak">
    <w:name w:val="Mapa dokumentu Znak"/>
    <w:basedOn w:val="Domylnaczcionkaakapitu"/>
    <w:link w:val="Mapadokumentu"/>
    <w:uiPriority w:val="99"/>
    <w:semiHidden/>
    <w:rsid w:val="000C2297"/>
    <w:rPr>
      <w:sz w:val="0"/>
      <w:szCs w:val="0"/>
      <w:lang w:val="fr-FR" w:eastAsia="en-US"/>
    </w:rPr>
  </w:style>
  <w:style w:type="paragraph" w:customStyle="1" w:styleId="DoubSign">
    <w:name w:val="DoubSign"/>
    <w:basedOn w:val="Normalny"/>
    <w:next w:val="Enclosures"/>
    <w:uiPriority w:val="99"/>
    <w:rsid w:val="0068631A"/>
    <w:pPr>
      <w:tabs>
        <w:tab w:val="left" w:pos="5103"/>
      </w:tabs>
      <w:spacing w:before="1200" w:after="0"/>
      <w:jc w:val="left"/>
    </w:pPr>
  </w:style>
  <w:style w:type="paragraph" w:customStyle="1" w:styleId="Enclosures">
    <w:name w:val="Enclosures"/>
    <w:basedOn w:val="Normalny"/>
    <w:uiPriority w:val="99"/>
    <w:rsid w:val="0068631A"/>
    <w:pPr>
      <w:keepNext/>
      <w:keepLines/>
      <w:tabs>
        <w:tab w:val="left" w:pos="5642"/>
      </w:tabs>
      <w:spacing w:before="480" w:after="0"/>
      <w:ind w:left="1191" w:hanging="1191"/>
      <w:jc w:val="left"/>
    </w:pPr>
  </w:style>
  <w:style w:type="paragraph" w:styleId="Tekstprzypisukocowego">
    <w:name w:val="endnote text"/>
    <w:basedOn w:val="Normalny"/>
    <w:link w:val="TekstprzypisukocowegoZnak"/>
    <w:uiPriority w:val="99"/>
    <w:semiHidden/>
    <w:rsid w:val="0068631A"/>
    <w:rPr>
      <w:sz w:val="20"/>
    </w:rPr>
  </w:style>
  <w:style w:type="character" w:customStyle="1" w:styleId="TekstprzypisukocowegoZnak">
    <w:name w:val="Tekst przypisu końcowego Znak"/>
    <w:basedOn w:val="Domylnaczcionkaakapitu"/>
    <w:link w:val="Tekstprzypisukocowego"/>
    <w:uiPriority w:val="99"/>
    <w:semiHidden/>
    <w:locked/>
    <w:rsid w:val="00D97FE7"/>
    <w:rPr>
      <w:rFonts w:cs="Times New Roman"/>
      <w:lang w:val="fr-FR" w:eastAsia="en-US"/>
    </w:rPr>
  </w:style>
  <w:style w:type="paragraph" w:styleId="Adresnakopercie">
    <w:name w:val="envelope address"/>
    <w:basedOn w:val="Normalny"/>
    <w:uiPriority w:val="99"/>
    <w:rsid w:val="0068631A"/>
    <w:pPr>
      <w:framePr w:w="7920" w:h="1980" w:hRule="exact" w:hSpace="180" w:wrap="auto" w:hAnchor="page" w:xAlign="center" w:yAlign="bottom"/>
      <w:spacing w:after="0"/>
    </w:pPr>
  </w:style>
  <w:style w:type="paragraph" w:styleId="Adreszwrotnynakopercie">
    <w:name w:val="envelope return"/>
    <w:basedOn w:val="Normalny"/>
    <w:uiPriority w:val="99"/>
    <w:rsid w:val="0068631A"/>
    <w:pPr>
      <w:spacing w:after="0"/>
    </w:pPr>
    <w:rPr>
      <w:sz w:val="20"/>
    </w:rPr>
  </w:style>
  <w:style w:type="paragraph" w:styleId="Stopka">
    <w:name w:val="footer"/>
    <w:basedOn w:val="Normalny"/>
    <w:link w:val="StopkaZnak"/>
    <w:uiPriority w:val="99"/>
    <w:rsid w:val="0068631A"/>
    <w:pPr>
      <w:spacing w:after="0"/>
      <w:ind w:right="-567"/>
      <w:jc w:val="left"/>
    </w:pPr>
    <w:rPr>
      <w:rFonts w:ascii="Arial" w:hAnsi="Arial"/>
      <w:sz w:val="16"/>
      <w:lang w:eastAsia="pl-PL"/>
    </w:rPr>
  </w:style>
  <w:style w:type="character" w:customStyle="1" w:styleId="StopkaZnak">
    <w:name w:val="Stopka Znak"/>
    <w:basedOn w:val="Domylnaczcionkaakapitu"/>
    <w:link w:val="Stopka"/>
    <w:uiPriority w:val="99"/>
    <w:locked/>
    <w:rsid w:val="00EE60CF"/>
    <w:rPr>
      <w:rFonts w:ascii="Arial" w:hAnsi="Arial"/>
      <w:sz w:val="16"/>
      <w:lang w:val="fr-FR"/>
    </w:rPr>
  </w:style>
  <w:style w:type="paragraph" w:styleId="Tekstprzypisudolnego">
    <w:name w:val="footnote text"/>
    <w:basedOn w:val="Normalny"/>
    <w:link w:val="TekstprzypisudolnegoZnak"/>
    <w:uiPriority w:val="99"/>
    <w:rsid w:val="0068631A"/>
    <w:pPr>
      <w:ind w:left="357" w:hanging="357"/>
    </w:pPr>
    <w:rPr>
      <w:sz w:val="20"/>
    </w:rPr>
  </w:style>
  <w:style w:type="character" w:customStyle="1" w:styleId="TekstprzypisudolnegoZnak">
    <w:name w:val="Tekst przypisu dolnego Znak"/>
    <w:basedOn w:val="Domylnaczcionkaakapitu"/>
    <w:link w:val="Tekstprzypisudolnego"/>
    <w:uiPriority w:val="99"/>
    <w:rsid w:val="00BA290F"/>
    <w:rPr>
      <w:rFonts w:eastAsia="Times New Roman"/>
    </w:rPr>
  </w:style>
  <w:style w:type="paragraph" w:styleId="Nagwek">
    <w:name w:val="header"/>
    <w:basedOn w:val="Normalny"/>
    <w:link w:val="NagwekZnak"/>
    <w:uiPriority w:val="99"/>
    <w:rsid w:val="0068631A"/>
    <w:pPr>
      <w:tabs>
        <w:tab w:val="center" w:pos="4153"/>
        <w:tab w:val="right" w:pos="8306"/>
      </w:tabs>
    </w:pPr>
    <w:rPr>
      <w:lang w:eastAsia="pl-PL"/>
    </w:rPr>
  </w:style>
  <w:style w:type="character" w:customStyle="1" w:styleId="NagwekZnak">
    <w:name w:val="Nagłówek Znak"/>
    <w:basedOn w:val="Domylnaczcionkaakapitu"/>
    <w:link w:val="Nagwek"/>
    <w:uiPriority w:val="99"/>
    <w:locked/>
    <w:rsid w:val="00EE60CF"/>
    <w:rPr>
      <w:sz w:val="24"/>
      <w:lang w:val="fr-FR"/>
    </w:rPr>
  </w:style>
  <w:style w:type="paragraph" w:styleId="Indeks1">
    <w:name w:val="index 1"/>
    <w:basedOn w:val="Normalny"/>
    <w:next w:val="Normalny"/>
    <w:autoRedefine/>
    <w:uiPriority w:val="99"/>
    <w:semiHidden/>
    <w:rsid w:val="0068631A"/>
    <w:pPr>
      <w:ind w:left="240" w:hanging="240"/>
    </w:pPr>
  </w:style>
  <w:style w:type="paragraph" w:styleId="Indeks2">
    <w:name w:val="index 2"/>
    <w:basedOn w:val="Normalny"/>
    <w:next w:val="Normalny"/>
    <w:autoRedefine/>
    <w:uiPriority w:val="99"/>
    <w:semiHidden/>
    <w:rsid w:val="0068631A"/>
    <w:pPr>
      <w:ind w:left="480" w:hanging="240"/>
    </w:pPr>
  </w:style>
  <w:style w:type="paragraph" w:styleId="Indeks3">
    <w:name w:val="index 3"/>
    <w:basedOn w:val="Normalny"/>
    <w:next w:val="Normalny"/>
    <w:autoRedefine/>
    <w:uiPriority w:val="99"/>
    <w:semiHidden/>
    <w:rsid w:val="0068631A"/>
    <w:pPr>
      <w:ind w:left="720" w:hanging="240"/>
    </w:pPr>
  </w:style>
  <w:style w:type="paragraph" w:styleId="Indeks4">
    <w:name w:val="index 4"/>
    <w:basedOn w:val="Normalny"/>
    <w:next w:val="Normalny"/>
    <w:autoRedefine/>
    <w:uiPriority w:val="99"/>
    <w:semiHidden/>
    <w:rsid w:val="0068631A"/>
    <w:pPr>
      <w:ind w:left="960" w:hanging="240"/>
    </w:pPr>
  </w:style>
  <w:style w:type="paragraph" w:styleId="Indeks5">
    <w:name w:val="index 5"/>
    <w:basedOn w:val="Normalny"/>
    <w:next w:val="Normalny"/>
    <w:autoRedefine/>
    <w:uiPriority w:val="99"/>
    <w:semiHidden/>
    <w:rsid w:val="0068631A"/>
    <w:pPr>
      <w:ind w:left="1200" w:hanging="240"/>
    </w:pPr>
  </w:style>
  <w:style w:type="paragraph" w:styleId="Indeks6">
    <w:name w:val="index 6"/>
    <w:basedOn w:val="Normalny"/>
    <w:next w:val="Normalny"/>
    <w:autoRedefine/>
    <w:uiPriority w:val="99"/>
    <w:semiHidden/>
    <w:rsid w:val="0068631A"/>
    <w:pPr>
      <w:ind w:left="1440" w:hanging="240"/>
    </w:pPr>
  </w:style>
  <w:style w:type="paragraph" w:styleId="Indeks7">
    <w:name w:val="index 7"/>
    <w:basedOn w:val="Normalny"/>
    <w:next w:val="Normalny"/>
    <w:autoRedefine/>
    <w:uiPriority w:val="99"/>
    <w:semiHidden/>
    <w:rsid w:val="0068631A"/>
    <w:pPr>
      <w:ind w:left="1680" w:hanging="240"/>
    </w:pPr>
  </w:style>
  <w:style w:type="paragraph" w:styleId="Indeks8">
    <w:name w:val="index 8"/>
    <w:basedOn w:val="Normalny"/>
    <w:next w:val="Normalny"/>
    <w:autoRedefine/>
    <w:uiPriority w:val="99"/>
    <w:semiHidden/>
    <w:rsid w:val="0068631A"/>
    <w:pPr>
      <w:ind w:left="1920" w:hanging="240"/>
    </w:pPr>
  </w:style>
  <w:style w:type="paragraph" w:styleId="Indeks9">
    <w:name w:val="index 9"/>
    <w:basedOn w:val="Normalny"/>
    <w:next w:val="Normalny"/>
    <w:autoRedefine/>
    <w:uiPriority w:val="99"/>
    <w:semiHidden/>
    <w:rsid w:val="0068631A"/>
    <w:pPr>
      <w:ind w:left="2160" w:hanging="240"/>
    </w:pPr>
  </w:style>
  <w:style w:type="paragraph" w:styleId="Nagwekindeksu">
    <w:name w:val="index heading"/>
    <w:basedOn w:val="Normalny"/>
    <w:next w:val="Indeks1"/>
    <w:uiPriority w:val="99"/>
    <w:semiHidden/>
    <w:rsid w:val="0068631A"/>
    <w:rPr>
      <w:rFonts w:ascii="Arial" w:hAnsi="Arial"/>
      <w:b/>
    </w:rPr>
  </w:style>
  <w:style w:type="paragraph" w:styleId="Lista">
    <w:name w:val="List"/>
    <w:basedOn w:val="Normalny"/>
    <w:uiPriority w:val="99"/>
    <w:rsid w:val="0068631A"/>
    <w:pPr>
      <w:ind w:left="283" w:hanging="283"/>
    </w:pPr>
  </w:style>
  <w:style w:type="paragraph" w:styleId="Lista2">
    <w:name w:val="List 2"/>
    <w:basedOn w:val="Normalny"/>
    <w:uiPriority w:val="99"/>
    <w:rsid w:val="0068631A"/>
    <w:pPr>
      <w:ind w:left="566" w:hanging="283"/>
    </w:pPr>
  </w:style>
  <w:style w:type="paragraph" w:styleId="Lista3">
    <w:name w:val="List 3"/>
    <w:basedOn w:val="Normalny"/>
    <w:uiPriority w:val="99"/>
    <w:rsid w:val="0068631A"/>
    <w:pPr>
      <w:ind w:left="849" w:hanging="283"/>
    </w:pPr>
  </w:style>
  <w:style w:type="paragraph" w:styleId="Lista4">
    <w:name w:val="List 4"/>
    <w:basedOn w:val="Normalny"/>
    <w:uiPriority w:val="99"/>
    <w:rsid w:val="0068631A"/>
    <w:pPr>
      <w:ind w:left="1132" w:hanging="283"/>
    </w:pPr>
  </w:style>
  <w:style w:type="paragraph" w:styleId="Lista5">
    <w:name w:val="List 5"/>
    <w:basedOn w:val="Normalny"/>
    <w:uiPriority w:val="99"/>
    <w:rsid w:val="0068631A"/>
    <w:pPr>
      <w:ind w:left="1415" w:hanging="283"/>
    </w:pPr>
  </w:style>
  <w:style w:type="paragraph" w:styleId="Listapunktowana">
    <w:name w:val="List Bullet"/>
    <w:basedOn w:val="Normalny"/>
    <w:uiPriority w:val="99"/>
    <w:rsid w:val="0068631A"/>
    <w:pPr>
      <w:numPr>
        <w:numId w:val="14"/>
      </w:numPr>
    </w:pPr>
  </w:style>
  <w:style w:type="paragraph" w:styleId="Listapunktowana2">
    <w:name w:val="List Bullet 2"/>
    <w:basedOn w:val="Text2"/>
    <w:uiPriority w:val="99"/>
    <w:rsid w:val="0068631A"/>
    <w:pPr>
      <w:numPr>
        <w:numId w:val="16"/>
      </w:numPr>
      <w:tabs>
        <w:tab w:val="clear" w:pos="2302"/>
      </w:tabs>
    </w:pPr>
  </w:style>
  <w:style w:type="paragraph" w:styleId="Listapunktowana3">
    <w:name w:val="List Bullet 3"/>
    <w:basedOn w:val="Text3"/>
    <w:uiPriority w:val="99"/>
    <w:rsid w:val="0068631A"/>
    <w:pPr>
      <w:numPr>
        <w:numId w:val="17"/>
      </w:numPr>
      <w:tabs>
        <w:tab w:val="clear" w:pos="2302"/>
      </w:tabs>
    </w:pPr>
  </w:style>
  <w:style w:type="paragraph" w:styleId="Listapunktowana4">
    <w:name w:val="List Bullet 4"/>
    <w:basedOn w:val="Text4"/>
    <w:uiPriority w:val="99"/>
    <w:rsid w:val="0068631A"/>
    <w:pPr>
      <w:numPr>
        <w:numId w:val="18"/>
      </w:numPr>
      <w:tabs>
        <w:tab w:val="clear" w:pos="2302"/>
      </w:tabs>
    </w:pPr>
  </w:style>
  <w:style w:type="paragraph" w:styleId="Listapunktowana5">
    <w:name w:val="List Bullet 5"/>
    <w:basedOn w:val="Normalny"/>
    <w:autoRedefine/>
    <w:uiPriority w:val="99"/>
    <w:rsid w:val="0068631A"/>
    <w:pPr>
      <w:numPr>
        <w:numId w:val="11"/>
      </w:numPr>
    </w:pPr>
  </w:style>
  <w:style w:type="paragraph" w:styleId="Lista-kontynuacja">
    <w:name w:val="List Continue"/>
    <w:basedOn w:val="Normalny"/>
    <w:uiPriority w:val="99"/>
    <w:rsid w:val="0068631A"/>
    <w:pPr>
      <w:spacing w:after="120"/>
      <w:ind w:left="283"/>
    </w:pPr>
  </w:style>
  <w:style w:type="paragraph" w:styleId="Lista-kontynuacja2">
    <w:name w:val="List Continue 2"/>
    <w:basedOn w:val="Normalny"/>
    <w:uiPriority w:val="99"/>
    <w:rsid w:val="0068631A"/>
    <w:pPr>
      <w:spacing w:after="120"/>
      <w:ind w:left="566"/>
    </w:pPr>
  </w:style>
  <w:style w:type="paragraph" w:styleId="Lista-kontynuacja3">
    <w:name w:val="List Continue 3"/>
    <w:basedOn w:val="Normalny"/>
    <w:uiPriority w:val="99"/>
    <w:rsid w:val="0068631A"/>
    <w:pPr>
      <w:spacing w:after="120"/>
      <w:ind w:left="849"/>
    </w:pPr>
  </w:style>
  <w:style w:type="paragraph" w:styleId="Lista-kontynuacja4">
    <w:name w:val="List Continue 4"/>
    <w:basedOn w:val="Normalny"/>
    <w:uiPriority w:val="99"/>
    <w:rsid w:val="0068631A"/>
    <w:pPr>
      <w:spacing w:after="120"/>
      <w:ind w:left="1132"/>
    </w:pPr>
  </w:style>
  <w:style w:type="paragraph" w:styleId="Lista-kontynuacja5">
    <w:name w:val="List Continue 5"/>
    <w:basedOn w:val="Normalny"/>
    <w:uiPriority w:val="99"/>
    <w:rsid w:val="0068631A"/>
    <w:pPr>
      <w:spacing w:after="120"/>
      <w:ind w:left="1415"/>
    </w:pPr>
  </w:style>
  <w:style w:type="paragraph" w:styleId="Listanumerowana">
    <w:name w:val="List Number"/>
    <w:basedOn w:val="Normalny"/>
    <w:uiPriority w:val="99"/>
    <w:rsid w:val="0068631A"/>
    <w:pPr>
      <w:numPr>
        <w:numId w:val="24"/>
      </w:numPr>
    </w:pPr>
  </w:style>
  <w:style w:type="paragraph" w:styleId="Listanumerowana2">
    <w:name w:val="List Number 2"/>
    <w:basedOn w:val="Text2"/>
    <w:uiPriority w:val="99"/>
    <w:rsid w:val="0068631A"/>
    <w:pPr>
      <w:numPr>
        <w:numId w:val="26"/>
      </w:numPr>
      <w:tabs>
        <w:tab w:val="clear" w:pos="2302"/>
      </w:tabs>
    </w:pPr>
  </w:style>
  <w:style w:type="paragraph" w:styleId="Listanumerowana3">
    <w:name w:val="List Number 3"/>
    <w:basedOn w:val="Text3"/>
    <w:uiPriority w:val="99"/>
    <w:rsid w:val="0068631A"/>
    <w:pPr>
      <w:numPr>
        <w:numId w:val="27"/>
      </w:numPr>
      <w:tabs>
        <w:tab w:val="clear" w:pos="2302"/>
      </w:tabs>
    </w:pPr>
  </w:style>
  <w:style w:type="paragraph" w:styleId="Listanumerowana4">
    <w:name w:val="List Number 4"/>
    <w:basedOn w:val="Text4"/>
    <w:uiPriority w:val="99"/>
    <w:rsid w:val="0068631A"/>
    <w:pPr>
      <w:numPr>
        <w:numId w:val="28"/>
      </w:numPr>
      <w:tabs>
        <w:tab w:val="clear" w:pos="2302"/>
      </w:tabs>
    </w:pPr>
  </w:style>
  <w:style w:type="paragraph" w:styleId="Listanumerowana5">
    <w:name w:val="List Number 5"/>
    <w:basedOn w:val="Normalny"/>
    <w:uiPriority w:val="99"/>
    <w:rsid w:val="0068631A"/>
    <w:pPr>
      <w:numPr>
        <w:numId w:val="12"/>
      </w:numPr>
    </w:pPr>
  </w:style>
  <w:style w:type="paragraph" w:styleId="Tekstmakra">
    <w:name w:val="macro"/>
    <w:link w:val="TekstmakraZnak"/>
    <w:uiPriority w:val="99"/>
    <w:semiHidden/>
    <w:rsid w:val="0068631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eastAsia="en-US"/>
    </w:rPr>
  </w:style>
  <w:style w:type="character" w:customStyle="1" w:styleId="TekstmakraZnak">
    <w:name w:val="Tekst makra Znak"/>
    <w:basedOn w:val="Domylnaczcionkaakapitu"/>
    <w:link w:val="Tekstmakra"/>
    <w:uiPriority w:val="99"/>
    <w:semiHidden/>
    <w:rsid w:val="000C2297"/>
    <w:rPr>
      <w:rFonts w:ascii="Courier New" w:hAnsi="Courier New" w:cs="Courier New"/>
      <w:sz w:val="20"/>
      <w:szCs w:val="20"/>
      <w:lang w:val="fr-FR" w:eastAsia="en-US"/>
    </w:rPr>
  </w:style>
  <w:style w:type="paragraph" w:styleId="Nagwekwiadomoci">
    <w:name w:val="Message Header"/>
    <w:basedOn w:val="Normalny"/>
    <w:link w:val="NagwekwiadomociZnak"/>
    <w:uiPriority w:val="99"/>
    <w:rsid w:val="006863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NagwekwiadomociZnak">
    <w:name w:val="Nagłówek wiadomości Znak"/>
    <w:basedOn w:val="Domylnaczcionkaakapitu"/>
    <w:link w:val="Nagwekwiadomoci"/>
    <w:uiPriority w:val="99"/>
    <w:semiHidden/>
    <w:rsid w:val="000C2297"/>
    <w:rPr>
      <w:rFonts w:asciiTheme="majorHAnsi" w:eastAsiaTheme="majorEastAsia" w:hAnsiTheme="majorHAnsi" w:cstheme="majorBidi"/>
      <w:sz w:val="24"/>
      <w:szCs w:val="24"/>
      <w:shd w:val="pct20" w:color="auto" w:fill="auto"/>
      <w:lang w:val="fr-FR" w:eastAsia="en-US"/>
    </w:rPr>
  </w:style>
  <w:style w:type="paragraph" w:styleId="Wcicienormalne">
    <w:name w:val="Normal Indent"/>
    <w:basedOn w:val="Normalny"/>
    <w:link w:val="WcicienormalneZnak"/>
    <w:uiPriority w:val="99"/>
    <w:rsid w:val="0068631A"/>
    <w:pPr>
      <w:ind w:left="720"/>
    </w:pPr>
    <w:rPr>
      <w:lang w:eastAsia="pl-PL"/>
    </w:rPr>
  </w:style>
  <w:style w:type="paragraph" w:styleId="Nagweknotatki">
    <w:name w:val="Note Heading"/>
    <w:basedOn w:val="Normalny"/>
    <w:next w:val="Normalny"/>
    <w:link w:val="NagweknotatkiZnak"/>
    <w:uiPriority w:val="99"/>
    <w:rsid w:val="0068631A"/>
  </w:style>
  <w:style w:type="character" w:customStyle="1" w:styleId="NagweknotatkiZnak">
    <w:name w:val="Nagłówek notatki Znak"/>
    <w:basedOn w:val="Domylnaczcionkaakapitu"/>
    <w:link w:val="Nagweknotatki"/>
    <w:uiPriority w:val="99"/>
    <w:semiHidden/>
    <w:rsid w:val="000C2297"/>
    <w:rPr>
      <w:sz w:val="24"/>
      <w:szCs w:val="20"/>
      <w:lang w:val="fr-FR" w:eastAsia="en-US"/>
    </w:rPr>
  </w:style>
  <w:style w:type="paragraph" w:customStyle="1" w:styleId="NoteHead">
    <w:name w:val="NoteHead"/>
    <w:basedOn w:val="Normalny"/>
    <w:next w:val="Subject"/>
    <w:uiPriority w:val="99"/>
    <w:rsid w:val="0068631A"/>
    <w:pPr>
      <w:spacing w:before="720" w:after="720"/>
      <w:jc w:val="center"/>
    </w:pPr>
    <w:rPr>
      <w:b/>
      <w:smallCaps/>
    </w:rPr>
  </w:style>
  <w:style w:type="paragraph" w:customStyle="1" w:styleId="Subject">
    <w:name w:val="Subject"/>
    <w:basedOn w:val="Normalny"/>
    <w:next w:val="Normalny"/>
    <w:uiPriority w:val="99"/>
    <w:rsid w:val="0068631A"/>
    <w:pPr>
      <w:spacing w:after="480"/>
      <w:ind w:left="1531" w:hanging="1531"/>
      <w:jc w:val="left"/>
    </w:pPr>
    <w:rPr>
      <w:b/>
    </w:rPr>
  </w:style>
  <w:style w:type="paragraph" w:customStyle="1" w:styleId="NoteList">
    <w:name w:val="NoteList"/>
    <w:basedOn w:val="Normalny"/>
    <w:next w:val="Subject"/>
    <w:uiPriority w:val="99"/>
    <w:rsid w:val="0068631A"/>
    <w:pPr>
      <w:tabs>
        <w:tab w:val="left" w:pos="5823"/>
      </w:tabs>
      <w:spacing w:before="720" w:after="720"/>
      <w:ind w:left="5104" w:hanging="3119"/>
      <w:jc w:val="left"/>
    </w:pPr>
    <w:rPr>
      <w:b/>
      <w:smallCaps/>
    </w:rPr>
  </w:style>
  <w:style w:type="paragraph" w:customStyle="1" w:styleId="NumPar1">
    <w:name w:val="NumPar 1"/>
    <w:basedOn w:val="Nagwek1"/>
    <w:next w:val="Text1"/>
    <w:uiPriority w:val="99"/>
    <w:rsid w:val="0068631A"/>
    <w:pPr>
      <w:keepNext w:val="0"/>
      <w:numPr>
        <w:numId w:val="0"/>
      </w:numPr>
      <w:tabs>
        <w:tab w:val="num" w:pos="480"/>
      </w:tabs>
      <w:spacing w:before="0"/>
      <w:ind w:left="480" w:hanging="480"/>
      <w:outlineLvl w:val="9"/>
    </w:pPr>
    <w:rPr>
      <w:b w:val="0"/>
      <w:smallCaps w:val="0"/>
    </w:rPr>
  </w:style>
  <w:style w:type="paragraph" w:customStyle="1" w:styleId="NumPar2">
    <w:name w:val="NumPar 2"/>
    <w:basedOn w:val="Nagwek2"/>
    <w:next w:val="Text2"/>
    <w:uiPriority w:val="99"/>
    <w:rsid w:val="0068631A"/>
    <w:pPr>
      <w:keepNext w:val="0"/>
      <w:outlineLvl w:val="9"/>
    </w:pPr>
    <w:rPr>
      <w:b w:val="0"/>
    </w:rPr>
  </w:style>
  <w:style w:type="paragraph" w:customStyle="1" w:styleId="NumPar3">
    <w:name w:val="NumPar 3"/>
    <w:basedOn w:val="Nagwek3"/>
    <w:next w:val="Text3"/>
    <w:uiPriority w:val="99"/>
    <w:rsid w:val="0068631A"/>
    <w:pPr>
      <w:keepNext w:val="0"/>
      <w:outlineLvl w:val="9"/>
    </w:pPr>
    <w:rPr>
      <w:i w:val="0"/>
    </w:rPr>
  </w:style>
  <w:style w:type="paragraph" w:customStyle="1" w:styleId="NumPar4">
    <w:name w:val="NumPar 4"/>
    <w:basedOn w:val="Nagwek4"/>
    <w:next w:val="Text4"/>
    <w:uiPriority w:val="99"/>
    <w:rsid w:val="0068631A"/>
    <w:pPr>
      <w:keepNext w:val="0"/>
      <w:outlineLvl w:val="9"/>
    </w:pPr>
  </w:style>
  <w:style w:type="paragraph" w:customStyle="1" w:styleId="PartTitle">
    <w:name w:val="PartTitle"/>
    <w:basedOn w:val="Normalny"/>
    <w:next w:val="ChapterTitle"/>
    <w:uiPriority w:val="99"/>
    <w:rsid w:val="0068631A"/>
    <w:pPr>
      <w:keepNext/>
      <w:pageBreakBefore/>
      <w:spacing w:after="480"/>
      <w:jc w:val="center"/>
    </w:pPr>
    <w:rPr>
      <w:b/>
      <w:sz w:val="36"/>
    </w:rPr>
  </w:style>
  <w:style w:type="paragraph" w:styleId="Zwykytekst">
    <w:name w:val="Plain Text"/>
    <w:basedOn w:val="Normalny"/>
    <w:link w:val="ZwykytekstZnak"/>
    <w:uiPriority w:val="99"/>
    <w:rsid w:val="0068631A"/>
    <w:rPr>
      <w:rFonts w:ascii="Courier New" w:hAnsi="Courier New"/>
      <w:sz w:val="20"/>
    </w:rPr>
  </w:style>
  <w:style w:type="character" w:customStyle="1" w:styleId="ZwykytekstZnak">
    <w:name w:val="Zwykły tekst Znak"/>
    <w:basedOn w:val="Domylnaczcionkaakapitu"/>
    <w:link w:val="Zwykytekst"/>
    <w:uiPriority w:val="99"/>
    <w:semiHidden/>
    <w:rsid w:val="000C2297"/>
    <w:rPr>
      <w:rFonts w:ascii="Courier New" w:hAnsi="Courier New" w:cs="Courier New"/>
      <w:sz w:val="20"/>
      <w:szCs w:val="20"/>
      <w:lang w:val="fr-FR" w:eastAsia="en-US"/>
    </w:rPr>
  </w:style>
  <w:style w:type="paragraph" w:styleId="Zwrotgrzecznociowy">
    <w:name w:val="Salutation"/>
    <w:basedOn w:val="Normalny"/>
    <w:next w:val="Normalny"/>
    <w:link w:val="ZwrotgrzecznociowyZnak"/>
    <w:uiPriority w:val="99"/>
    <w:rsid w:val="0068631A"/>
  </w:style>
  <w:style w:type="character" w:customStyle="1" w:styleId="ZwrotgrzecznociowyZnak">
    <w:name w:val="Zwrot grzecznościowy Znak"/>
    <w:basedOn w:val="Domylnaczcionkaakapitu"/>
    <w:link w:val="Zwrotgrzecznociowy"/>
    <w:uiPriority w:val="99"/>
    <w:semiHidden/>
    <w:rsid w:val="000C2297"/>
    <w:rPr>
      <w:sz w:val="24"/>
      <w:szCs w:val="20"/>
      <w:lang w:val="fr-FR" w:eastAsia="en-US"/>
    </w:rPr>
  </w:style>
  <w:style w:type="paragraph" w:styleId="Podpis">
    <w:name w:val="Signature"/>
    <w:basedOn w:val="Normalny"/>
    <w:next w:val="Enclosures"/>
    <w:link w:val="PodpisZnak"/>
    <w:uiPriority w:val="99"/>
    <w:rsid w:val="0068631A"/>
    <w:pPr>
      <w:tabs>
        <w:tab w:val="left" w:pos="5103"/>
      </w:tabs>
      <w:spacing w:before="1200" w:after="0"/>
      <w:ind w:left="5103"/>
      <w:jc w:val="center"/>
    </w:pPr>
  </w:style>
  <w:style w:type="character" w:customStyle="1" w:styleId="PodpisZnak">
    <w:name w:val="Podpis Znak"/>
    <w:basedOn w:val="Domylnaczcionkaakapitu"/>
    <w:link w:val="Podpis"/>
    <w:uiPriority w:val="99"/>
    <w:semiHidden/>
    <w:rsid w:val="000C2297"/>
    <w:rPr>
      <w:sz w:val="24"/>
      <w:szCs w:val="20"/>
      <w:lang w:val="fr-FR" w:eastAsia="en-US"/>
    </w:rPr>
  </w:style>
  <w:style w:type="paragraph" w:styleId="Podtytu">
    <w:name w:val="Subtitle"/>
    <w:basedOn w:val="Normalny"/>
    <w:link w:val="PodtytuZnak"/>
    <w:uiPriority w:val="99"/>
    <w:qFormat/>
    <w:rsid w:val="0068631A"/>
    <w:pPr>
      <w:spacing w:after="60"/>
      <w:jc w:val="center"/>
      <w:outlineLvl w:val="1"/>
    </w:pPr>
    <w:rPr>
      <w:rFonts w:ascii="Arial" w:hAnsi="Arial"/>
    </w:rPr>
  </w:style>
  <w:style w:type="character" w:customStyle="1" w:styleId="PodtytuZnak">
    <w:name w:val="Podtytuł Znak"/>
    <w:basedOn w:val="Domylnaczcionkaakapitu"/>
    <w:link w:val="Podtytu"/>
    <w:uiPriority w:val="11"/>
    <w:rsid w:val="000C2297"/>
    <w:rPr>
      <w:rFonts w:asciiTheme="majorHAnsi" w:eastAsiaTheme="majorEastAsia" w:hAnsiTheme="majorHAnsi" w:cstheme="majorBidi"/>
      <w:sz w:val="24"/>
      <w:szCs w:val="24"/>
      <w:lang w:val="fr-FR" w:eastAsia="en-US"/>
    </w:rPr>
  </w:style>
  <w:style w:type="paragraph" w:customStyle="1" w:styleId="SubTitle1">
    <w:name w:val="SubTitle 1"/>
    <w:basedOn w:val="Normalny"/>
    <w:next w:val="SubTitle2"/>
    <w:uiPriority w:val="99"/>
    <w:rsid w:val="0068631A"/>
    <w:pPr>
      <w:jc w:val="center"/>
    </w:pPr>
    <w:rPr>
      <w:b/>
      <w:sz w:val="40"/>
    </w:rPr>
  </w:style>
  <w:style w:type="paragraph" w:customStyle="1" w:styleId="SubTitle2">
    <w:name w:val="SubTitle 2"/>
    <w:basedOn w:val="Normalny"/>
    <w:uiPriority w:val="99"/>
    <w:rsid w:val="0068631A"/>
    <w:pPr>
      <w:jc w:val="center"/>
    </w:pPr>
    <w:rPr>
      <w:b/>
      <w:sz w:val="32"/>
    </w:rPr>
  </w:style>
  <w:style w:type="paragraph" w:styleId="Wykazrde">
    <w:name w:val="table of authorities"/>
    <w:basedOn w:val="Normalny"/>
    <w:next w:val="Normalny"/>
    <w:uiPriority w:val="99"/>
    <w:semiHidden/>
    <w:rsid w:val="0068631A"/>
    <w:pPr>
      <w:ind w:left="240" w:hanging="240"/>
    </w:pPr>
  </w:style>
  <w:style w:type="paragraph" w:styleId="Spisilustracji">
    <w:name w:val="table of figures"/>
    <w:basedOn w:val="Normalny"/>
    <w:next w:val="Normalny"/>
    <w:uiPriority w:val="99"/>
    <w:semiHidden/>
    <w:rsid w:val="0068631A"/>
    <w:pPr>
      <w:ind w:left="480" w:hanging="480"/>
    </w:pPr>
  </w:style>
  <w:style w:type="paragraph" w:styleId="Tytu">
    <w:name w:val="Title"/>
    <w:basedOn w:val="Normalny"/>
    <w:next w:val="SubTitle1"/>
    <w:link w:val="TytuZnak"/>
    <w:uiPriority w:val="99"/>
    <w:qFormat/>
    <w:rsid w:val="0068631A"/>
    <w:pPr>
      <w:spacing w:after="480"/>
      <w:jc w:val="center"/>
    </w:pPr>
    <w:rPr>
      <w:b/>
      <w:kern w:val="28"/>
      <w:sz w:val="48"/>
    </w:rPr>
  </w:style>
  <w:style w:type="character" w:customStyle="1" w:styleId="TytuZnak">
    <w:name w:val="Tytuł Znak"/>
    <w:basedOn w:val="Domylnaczcionkaakapitu"/>
    <w:link w:val="Tytu"/>
    <w:uiPriority w:val="10"/>
    <w:rsid w:val="000C2297"/>
    <w:rPr>
      <w:rFonts w:asciiTheme="majorHAnsi" w:eastAsiaTheme="majorEastAsia" w:hAnsiTheme="majorHAnsi" w:cstheme="majorBidi"/>
      <w:b/>
      <w:bCs/>
      <w:kern w:val="28"/>
      <w:sz w:val="32"/>
      <w:szCs w:val="32"/>
      <w:lang w:val="fr-FR" w:eastAsia="en-US"/>
    </w:rPr>
  </w:style>
  <w:style w:type="paragraph" w:styleId="Nagwekwykazurde">
    <w:name w:val="toa heading"/>
    <w:basedOn w:val="Normalny"/>
    <w:next w:val="Normalny"/>
    <w:uiPriority w:val="99"/>
    <w:semiHidden/>
    <w:rsid w:val="0068631A"/>
    <w:pPr>
      <w:spacing w:before="120"/>
    </w:pPr>
    <w:rPr>
      <w:rFonts w:ascii="Arial" w:hAnsi="Arial"/>
      <w:b/>
    </w:rPr>
  </w:style>
  <w:style w:type="paragraph" w:styleId="Spistreci1">
    <w:name w:val="toc 1"/>
    <w:basedOn w:val="Normalny"/>
    <w:next w:val="Normalny"/>
    <w:uiPriority w:val="99"/>
    <w:semiHidden/>
    <w:rsid w:val="0068631A"/>
    <w:pPr>
      <w:tabs>
        <w:tab w:val="right" w:leader="dot" w:pos="8640"/>
      </w:tabs>
      <w:spacing w:before="120" w:after="120"/>
      <w:ind w:left="482" w:right="720" w:hanging="482"/>
    </w:pPr>
    <w:rPr>
      <w:caps/>
    </w:rPr>
  </w:style>
  <w:style w:type="paragraph" w:styleId="Spistreci2">
    <w:name w:val="toc 2"/>
    <w:basedOn w:val="Normalny"/>
    <w:next w:val="Normalny"/>
    <w:uiPriority w:val="99"/>
    <w:semiHidden/>
    <w:rsid w:val="0068631A"/>
    <w:pPr>
      <w:tabs>
        <w:tab w:val="right" w:leader="dot" w:pos="8640"/>
      </w:tabs>
      <w:spacing w:before="60" w:after="60"/>
      <w:ind w:left="1077" w:right="720" w:hanging="595"/>
    </w:pPr>
  </w:style>
  <w:style w:type="paragraph" w:styleId="Spistreci3">
    <w:name w:val="toc 3"/>
    <w:basedOn w:val="Normalny"/>
    <w:next w:val="Normalny"/>
    <w:uiPriority w:val="99"/>
    <w:semiHidden/>
    <w:rsid w:val="0068631A"/>
    <w:pPr>
      <w:tabs>
        <w:tab w:val="right" w:leader="dot" w:pos="8640"/>
      </w:tabs>
      <w:spacing w:before="60" w:after="60"/>
      <w:ind w:left="1916" w:right="720" w:hanging="839"/>
    </w:pPr>
  </w:style>
  <w:style w:type="paragraph" w:styleId="Spistreci4">
    <w:name w:val="toc 4"/>
    <w:basedOn w:val="Normalny"/>
    <w:next w:val="Normalny"/>
    <w:uiPriority w:val="99"/>
    <w:semiHidden/>
    <w:rsid w:val="0068631A"/>
    <w:pPr>
      <w:tabs>
        <w:tab w:val="right" w:leader="dot" w:pos="8641"/>
      </w:tabs>
      <w:spacing w:before="60" w:after="60"/>
      <w:ind w:left="2880" w:right="720" w:hanging="964"/>
    </w:pPr>
  </w:style>
  <w:style w:type="paragraph" w:styleId="Spistreci5">
    <w:name w:val="toc 5"/>
    <w:basedOn w:val="Normalny"/>
    <w:next w:val="Normalny"/>
    <w:uiPriority w:val="99"/>
    <w:semiHidden/>
    <w:rsid w:val="0068631A"/>
    <w:pPr>
      <w:tabs>
        <w:tab w:val="right" w:leader="dot" w:pos="8641"/>
      </w:tabs>
      <w:spacing w:before="240" w:after="120"/>
      <w:ind w:right="720"/>
    </w:pPr>
    <w:rPr>
      <w:caps/>
    </w:rPr>
  </w:style>
  <w:style w:type="paragraph" w:styleId="Spistreci6">
    <w:name w:val="toc 6"/>
    <w:basedOn w:val="Normalny"/>
    <w:next w:val="Normalny"/>
    <w:autoRedefine/>
    <w:uiPriority w:val="99"/>
    <w:semiHidden/>
    <w:rsid w:val="0068631A"/>
    <w:pPr>
      <w:ind w:left="1200"/>
    </w:pPr>
  </w:style>
  <w:style w:type="paragraph" w:styleId="Spistreci7">
    <w:name w:val="toc 7"/>
    <w:basedOn w:val="Normalny"/>
    <w:next w:val="Normalny"/>
    <w:autoRedefine/>
    <w:uiPriority w:val="99"/>
    <w:semiHidden/>
    <w:rsid w:val="0068631A"/>
    <w:pPr>
      <w:ind w:left="1440"/>
    </w:pPr>
  </w:style>
  <w:style w:type="paragraph" w:styleId="Spistreci8">
    <w:name w:val="toc 8"/>
    <w:basedOn w:val="Normalny"/>
    <w:next w:val="Normalny"/>
    <w:autoRedefine/>
    <w:uiPriority w:val="99"/>
    <w:semiHidden/>
    <w:rsid w:val="0068631A"/>
    <w:pPr>
      <w:ind w:left="1680"/>
    </w:pPr>
  </w:style>
  <w:style w:type="paragraph" w:styleId="Spistreci9">
    <w:name w:val="toc 9"/>
    <w:basedOn w:val="Normalny"/>
    <w:next w:val="Normalny"/>
    <w:autoRedefine/>
    <w:uiPriority w:val="99"/>
    <w:semiHidden/>
    <w:rsid w:val="0068631A"/>
    <w:pPr>
      <w:ind w:left="1920"/>
    </w:pPr>
  </w:style>
  <w:style w:type="paragraph" w:customStyle="1" w:styleId="YReferences">
    <w:name w:val="YReferences"/>
    <w:basedOn w:val="Normalny"/>
    <w:next w:val="Normalny"/>
    <w:uiPriority w:val="99"/>
    <w:rsid w:val="0068631A"/>
    <w:pPr>
      <w:spacing w:after="480"/>
      <w:ind w:left="1531" w:hanging="1531"/>
    </w:pPr>
  </w:style>
  <w:style w:type="paragraph" w:customStyle="1" w:styleId="ListBullet1">
    <w:name w:val="List Bullet 1"/>
    <w:basedOn w:val="Text1"/>
    <w:uiPriority w:val="99"/>
    <w:rsid w:val="0068631A"/>
    <w:pPr>
      <w:numPr>
        <w:numId w:val="15"/>
      </w:numPr>
    </w:pPr>
  </w:style>
  <w:style w:type="paragraph" w:customStyle="1" w:styleId="ListDash">
    <w:name w:val="List Dash"/>
    <w:basedOn w:val="Normalny"/>
    <w:uiPriority w:val="99"/>
    <w:rsid w:val="0068631A"/>
    <w:pPr>
      <w:numPr>
        <w:numId w:val="19"/>
      </w:numPr>
    </w:pPr>
  </w:style>
  <w:style w:type="paragraph" w:customStyle="1" w:styleId="ListDash1">
    <w:name w:val="List Dash 1"/>
    <w:basedOn w:val="Text1"/>
    <w:uiPriority w:val="99"/>
    <w:rsid w:val="0068631A"/>
    <w:pPr>
      <w:numPr>
        <w:numId w:val="20"/>
      </w:numPr>
    </w:pPr>
  </w:style>
  <w:style w:type="paragraph" w:customStyle="1" w:styleId="ListDash2">
    <w:name w:val="List Dash 2"/>
    <w:basedOn w:val="Text2"/>
    <w:uiPriority w:val="99"/>
    <w:rsid w:val="0068631A"/>
    <w:pPr>
      <w:numPr>
        <w:numId w:val="21"/>
      </w:numPr>
      <w:tabs>
        <w:tab w:val="clear" w:pos="2302"/>
      </w:tabs>
    </w:pPr>
  </w:style>
  <w:style w:type="paragraph" w:customStyle="1" w:styleId="ListDash3">
    <w:name w:val="List Dash 3"/>
    <w:basedOn w:val="Text3"/>
    <w:uiPriority w:val="99"/>
    <w:rsid w:val="0068631A"/>
    <w:pPr>
      <w:numPr>
        <w:numId w:val="22"/>
      </w:numPr>
      <w:tabs>
        <w:tab w:val="clear" w:pos="2302"/>
      </w:tabs>
    </w:pPr>
  </w:style>
  <w:style w:type="paragraph" w:customStyle="1" w:styleId="ListDash4">
    <w:name w:val="List Dash 4"/>
    <w:basedOn w:val="Text4"/>
    <w:uiPriority w:val="99"/>
    <w:rsid w:val="0068631A"/>
    <w:pPr>
      <w:numPr>
        <w:numId w:val="23"/>
      </w:numPr>
      <w:tabs>
        <w:tab w:val="clear" w:pos="2302"/>
      </w:tabs>
    </w:pPr>
  </w:style>
  <w:style w:type="paragraph" w:customStyle="1" w:styleId="ListNumberLevel2">
    <w:name w:val="List Number (Level 2)"/>
    <w:basedOn w:val="Normalny"/>
    <w:uiPriority w:val="99"/>
    <w:rsid w:val="0068631A"/>
    <w:pPr>
      <w:numPr>
        <w:ilvl w:val="1"/>
        <w:numId w:val="24"/>
      </w:numPr>
    </w:pPr>
  </w:style>
  <w:style w:type="paragraph" w:customStyle="1" w:styleId="ListNumberLevel3">
    <w:name w:val="List Number (Level 3)"/>
    <w:basedOn w:val="Normalny"/>
    <w:uiPriority w:val="99"/>
    <w:rsid w:val="0068631A"/>
    <w:pPr>
      <w:numPr>
        <w:ilvl w:val="2"/>
        <w:numId w:val="24"/>
      </w:numPr>
    </w:pPr>
  </w:style>
  <w:style w:type="paragraph" w:customStyle="1" w:styleId="ListNumberLevel4">
    <w:name w:val="List Number (Level 4)"/>
    <w:basedOn w:val="Normalny"/>
    <w:uiPriority w:val="99"/>
    <w:rsid w:val="0068631A"/>
    <w:pPr>
      <w:numPr>
        <w:ilvl w:val="3"/>
        <w:numId w:val="24"/>
      </w:numPr>
    </w:pPr>
  </w:style>
  <w:style w:type="paragraph" w:customStyle="1" w:styleId="ListNumber1">
    <w:name w:val="List Number 1"/>
    <w:basedOn w:val="Text1"/>
    <w:uiPriority w:val="99"/>
    <w:rsid w:val="0068631A"/>
    <w:pPr>
      <w:numPr>
        <w:numId w:val="25"/>
      </w:numPr>
    </w:pPr>
  </w:style>
  <w:style w:type="paragraph" w:customStyle="1" w:styleId="ListNumber1Level2">
    <w:name w:val="List Number 1 (Level 2)"/>
    <w:basedOn w:val="Text1"/>
    <w:uiPriority w:val="99"/>
    <w:rsid w:val="0068631A"/>
    <w:pPr>
      <w:numPr>
        <w:ilvl w:val="1"/>
        <w:numId w:val="25"/>
      </w:numPr>
    </w:pPr>
  </w:style>
  <w:style w:type="paragraph" w:customStyle="1" w:styleId="ListNumber1Level3">
    <w:name w:val="List Number 1 (Level 3)"/>
    <w:basedOn w:val="Text1"/>
    <w:uiPriority w:val="99"/>
    <w:rsid w:val="0068631A"/>
    <w:pPr>
      <w:numPr>
        <w:ilvl w:val="2"/>
        <w:numId w:val="25"/>
      </w:numPr>
    </w:pPr>
  </w:style>
  <w:style w:type="paragraph" w:customStyle="1" w:styleId="ListNumber1Level4">
    <w:name w:val="List Number 1 (Level 4)"/>
    <w:basedOn w:val="Text1"/>
    <w:uiPriority w:val="99"/>
    <w:rsid w:val="0068631A"/>
    <w:pPr>
      <w:numPr>
        <w:ilvl w:val="3"/>
        <w:numId w:val="25"/>
      </w:numPr>
    </w:pPr>
  </w:style>
  <w:style w:type="paragraph" w:customStyle="1" w:styleId="ListNumber2Level2">
    <w:name w:val="List Number 2 (Level 2)"/>
    <w:basedOn w:val="Text2"/>
    <w:uiPriority w:val="99"/>
    <w:rsid w:val="0068631A"/>
    <w:pPr>
      <w:numPr>
        <w:ilvl w:val="1"/>
        <w:numId w:val="26"/>
      </w:numPr>
      <w:tabs>
        <w:tab w:val="clear" w:pos="2302"/>
      </w:tabs>
    </w:pPr>
  </w:style>
  <w:style w:type="paragraph" w:customStyle="1" w:styleId="ListNumber2Level3">
    <w:name w:val="List Number 2 (Level 3)"/>
    <w:basedOn w:val="Text2"/>
    <w:uiPriority w:val="99"/>
    <w:rsid w:val="0068631A"/>
    <w:pPr>
      <w:numPr>
        <w:ilvl w:val="2"/>
        <w:numId w:val="26"/>
      </w:numPr>
      <w:tabs>
        <w:tab w:val="clear" w:pos="2302"/>
      </w:tabs>
    </w:pPr>
  </w:style>
  <w:style w:type="paragraph" w:customStyle="1" w:styleId="ListNumber2Level4">
    <w:name w:val="List Number 2 (Level 4)"/>
    <w:basedOn w:val="Text2"/>
    <w:uiPriority w:val="99"/>
    <w:rsid w:val="0068631A"/>
    <w:pPr>
      <w:numPr>
        <w:ilvl w:val="3"/>
        <w:numId w:val="26"/>
      </w:numPr>
      <w:tabs>
        <w:tab w:val="clear" w:pos="2302"/>
      </w:tabs>
    </w:pPr>
  </w:style>
  <w:style w:type="paragraph" w:customStyle="1" w:styleId="ListNumber3Level2">
    <w:name w:val="List Number 3 (Level 2)"/>
    <w:basedOn w:val="Text3"/>
    <w:uiPriority w:val="99"/>
    <w:rsid w:val="0068631A"/>
    <w:pPr>
      <w:numPr>
        <w:ilvl w:val="1"/>
        <w:numId w:val="27"/>
      </w:numPr>
      <w:tabs>
        <w:tab w:val="clear" w:pos="2302"/>
      </w:tabs>
    </w:pPr>
  </w:style>
  <w:style w:type="paragraph" w:customStyle="1" w:styleId="ListNumber3Level3">
    <w:name w:val="List Number 3 (Level 3)"/>
    <w:basedOn w:val="Text3"/>
    <w:uiPriority w:val="99"/>
    <w:rsid w:val="0068631A"/>
    <w:pPr>
      <w:numPr>
        <w:ilvl w:val="2"/>
        <w:numId w:val="27"/>
      </w:numPr>
      <w:tabs>
        <w:tab w:val="clear" w:pos="2302"/>
      </w:tabs>
    </w:pPr>
  </w:style>
  <w:style w:type="paragraph" w:customStyle="1" w:styleId="ListNumber3Level4">
    <w:name w:val="List Number 3 (Level 4)"/>
    <w:basedOn w:val="Text3"/>
    <w:uiPriority w:val="99"/>
    <w:rsid w:val="0068631A"/>
    <w:pPr>
      <w:numPr>
        <w:ilvl w:val="3"/>
        <w:numId w:val="27"/>
      </w:numPr>
      <w:tabs>
        <w:tab w:val="clear" w:pos="2302"/>
      </w:tabs>
    </w:pPr>
  </w:style>
  <w:style w:type="paragraph" w:customStyle="1" w:styleId="ListNumber4Level2">
    <w:name w:val="List Number 4 (Level 2)"/>
    <w:basedOn w:val="Text4"/>
    <w:uiPriority w:val="99"/>
    <w:rsid w:val="0068631A"/>
    <w:pPr>
      <w:numPr>
        <w:ilvl w:val="1"/>
        <w:numId w:val="28"/>
      </w:numPr>
      <w:tabs>
        <w:tab w:val="clear" w:pos="2302"/>
      </w:tabs>
    </w:pPr>
  </w:style>
  <w:style w:type="paragraph" w:customStyle="1" w:styleId="ListNumber4Level3">
    <w:name w:val="List Number 4 (Level 3)"/>
    <w:basedOn w:val="Text4"/>
    <w:uiPriority w:val="99"/>
    <w:rsid w:val="0068631A"/>
    <w:pPr>
      <w:numPr>
        <w:ilvl w:val="2"/>
        <w:numId w:val="28"/>
      </w:numPr>
      <w:tabs>
        <w:tab w:val="clear" w:pos="2302"/>
      </w:tabs>
    </w:pPr>
  </w:style>
  <w:style w:type="paragraph" w:customStyle="1" w:styleId="ListNumber4Level4">
    <w:name w:val="List Number 4 (Level 4)"/>
    <w:basedOn w:val="Text4"/>
    <w:uiPriority w:val="99"/>
    <w:rsid w:val="0068631A"/>
    <w:pPr>
      <w:numPr>
        <w:ilvl w:val="3"/>
        <w:numId w:val="28"/>
      </w:numPr>
      <w:tabs>
        <w:tab w:val="clear" w:pos="2302"/>
      </w:tabs>
    </w:pPr>
  </w:style>
  <w:style w:type="paragraph" w:styleId="Nagwekspisutreci">
    <w:name w:val="TOC Heading"/>
    <w:basedOn w:val="Normalny"/>
    <w:next w:val="Normalny"/>
    <w:uiPriority w:val="99"/>
    <w:qFormat/>
    <w:rsid w:val="0068631A"/>
    <w:pPr>
      <w:keepNext/>
      <w:spacing w:before="240"/>
      <w:jc w:val="center"/>
    </w:pPr>
    <w:rPr>
      <w:b/>
    </w:rPr>
  </w:style>
  <w:style w:type="paragraph" w:customStyle="1" w:styleId="Contact">
    <w:name w:val="Contact"/>
    <w:basedOn w:val="Normalny"/>
    <w:next w:val="Normalny"/>
    <w:uiPriority w:val="99"/>
    <w:rsid w:val="0068631A"/>
    <w:pPr>
      <w:spacing w:after="480"/>
      <w:ind w:left="567" w:hanging="567"/>
      <w:jc w:val="left"/>
    </w:pPr>
  </w:style>
  <w:style w:type="paragraph" w:customStyle="1" w:styleId="ZCom">
    <w:name w:val="Z_Com"/>
    <w:basedOn w:val="Normalny"/>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basedOn w:val="Domylnaczcionkaakapitu"/>
    <w:uiPriority w:val="99"/>
    <w:rsid w:val="006914AD"/>
    <w:rPr>
      <w:rFonts w:cs="Times New Roman"/>
      <w:color w:val="0000FF"/>
      <w:u w:val="single"/>
    </w:rPr>
  </w:style>
  <w:style w:type="character" w:styleId="Odwoanieprzypisudolnego">
    <w:name w:val="footnote reference"/>
    <w:basedOn w:val="Domylnaczcionkaakapitu"/>
    <w:uiPriority w:val="99"/>
    <w:rsid w:val="00CD08CF"/>
    <w:rPr>
      <w:rFonts w:cs="Times New Roman"/>
      <w:vertAlign w:val="superscript"/>
    </w:rPr>
  </w:style>
  <w:style w:type="table" w:styleId="redniasiatka3akcent2">
    <w:name w:val="Medium Grid 3 Accent 2"/>
    <w:basedOn w:val="Standardowy"/>
    <w:uiPriority w:val="99"/>
    <w:rsid w:val="000420DD"/>
    <w:rPr>
      <w:rFonts w:ascii="Verdana" w:hAnsi="Verdana"/>
      <w:sz w:val="18"/>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character" w:customStyle="1" w:styleId="BalloonTextChar">
    <w:name w:val="Balloon Text Char"/>
    <w:basedOn w:val="Domylnaczcionkaakapitu"/>
    <w:uiPriority w:val="99"/>
    <w:rsid w:val="00BA290F"/>
    <w:rPr>
      <w:rFonts w:ascii="Tahoma" w:hAnsi="Tahoma"/>
      <w:sz w:val="16"/>
    </w:rPr>
  </w:style>
  <w:style w:type="paragraph" w:customStyle="1" w:styleId="DocumentTitle">
    <w:name w:val="Document Title"/>
    <w:basedOn w:val="Normalny"/>
    <w:link w:val="DocumentTitleChar"/>
    <w:uiPriority w:val="99"/>
    <w:rsid w:val="002A726D"/>
    <w:pPr>
      <w:jc w:val="center"/>
    </w:pPr>
    <w:rPr>
      <w:rFonts w:ascii="Verdana" w:hAnsi="Verdana"/>
      <w:b/>
      <w:sz w:val="28"/>
      <w:lang w:eastAsia="pl-PL"/>
    </w:rPr>
  </w:style>
  <w:style w:type="paragraph" w:customStyle="1" w:styleId="Footerapproval">
    <w:name w:val="Footer approval"/>
    <w:basedOn w:val="Stopka"/>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Stopka"/>
    <w:link w:val="FooterDateChar"/>
    <w:uiPriority w:val="99"/>
    <w:rsid w:val="00EE60CF"/>
    <w:pPr>
      <w:tabs>
        <w:tab w:val="right" w:pos="9240"/>
      </w:tabs>
    </w:pPr>
    <w:rPr>
      <w:rFonts w:ascii="Verdana" w:hAnsi="Verdana"/>
      <w:lang w:val="it-IT"/>
    </w:rPr>
  </w:style>
  <w:style w:type="character" w:customStyle="1" w:styleId="ApprovalfooterChar">
    <w:name w:val="Approval_footer Char"/>
    <w:basedOn w:val="StopkaZnak"/>
    <w:link w:val="Footerapproval"/>
    <w:uiPriority w:val="99"/>
    <w:locked/>
    <w:rsid w:val="00EE60CF"/>
    <w:rPr>
      <w:rFonts w:ascii="Arial" w:hAnsi="Arial" w:cs="Times New Roman"/>
      <w:sz w:val="16"/>
      <w:lang w:val="fr-FR"/>
    </w:rPr>
  </w:style>
  <w:style w:type="paragraph" w:customStyle="1" w:styleId="PageNumber1">
    <w:name w:val="Page Number1"/>
    <w:basedOn w:val="Stopka"/>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ny"/>
    <w:link w:val="HeaderTitleChar"/>
    <w:uiPriority w:val="99"/>
    <w:rsid w:val="002A726D"/>
    <w:pPr>
      <w:jc w:val="center"/>
    </w:pPr>
    <w:rPr>
      <w:rFonts w:ascii="Verdana" w:hAnsi="Verdana"/>
      <w:b/>
      <w:color w:val="808080"/>
      <w:sz w:val="18"/>
      <w:szCs w:val="18"/>
      <w:lang w:eastAsia="pl-PL"/>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Wcicienormalne"/>
    <w:link w:val="Bulletpoint1Char"/>
    <w:uiPriority w:val="99"/>
    <w:rsid w:val="006D578F"/>
    <w:pPr>
      <w:numPr>
        <w:numId w:val="3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ny"/>
    <w:link w:val="HeadingChar"/>
    <w:uiPriority w:val="99"/>
    <w:rsid w:val="007A4813"/>
    <w:pPr>
      <w:widowControl w:val="0"/>
      <w:autoSpaceDE w:val="0"/>
      <w:autoSpaceDN w:val="0"/>
      <w:adjustRightInd w:val="0"/>
      <w:spacing w:after="0"/>
      <w:jc w:val="left"/>
    </w:pPr>
    <w:rPr>
      <w:rFonts w:ascii="Verdana" w:hAnsi="Verdana"/>
      <w:b/>
      <w:sz w:val="20"/>
      <w:u w:val="single"/>
      <w:lang w:eastAsia="pl-PL"/>
    </w:rPr>
  </w:style>
  <w:style w:type="character" w:customStyle="1" w:styleId="WcicienormalneZnak">
    <w:name w:val="Wcięcie normalne Znak"/>
    <w:link w:val="Wcicienormalne"/>
    <w:uiPriority w:val="99"/>
    <w:locked/>
    <w:rsid w:val="007A4813"/>
    <w:rPr>
      <w:sz w:val="24"/>
      <w:lang w:val="fr-FR"/>
    </w:rPr>
  </w:style>
  <w:style w:type="character" w:customStyle="1" w:styleId="Bulletpoint1Char">
    <w:name w:val="Bullet point1 Char"/>
    <w:basedOn w:val="WcicienormalneZnak"/>
    <w:link w:val="Bulletpoint1"/>
    <w:uiPriority w:val="99"/>
    <w:locked/>
    <w:rsid w:val="007A4813"/>
    <w:rPr>
      <w:rFonts w:ascii="Verdana" w:hAnsi="Verdana"/>
      <w:sz w:val="20"/>
      <w:szCs w:val="20"/>
      <w:lang w:val="fr-FR"/>
    </w:rPr>
  </w:style>
  <w:style w:type="paragraph" w:customStyle="1" w:styleId="BulletPoint2">
    <w:name w:val="Bullet Point 2"/>
    <w:basedOn w:val="Wcicienormalne"/>
    <w:link w:val="BulletPoint2Char"/>
    <w:uiPriority w:val="99"/>
    <w:rsid w:val="007A4813"/>
    <w:pPr>
      <w:numPr>
        <w:numId w:val="29"/>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ny"/>
    <w:link w:val="BodyChar"/>
    <w:uiPriority w:val="99"/>
    <w:rsid w:val="00121ECE"/>
    <w:pPr>
      <w:spacing w:after="40"/>
      <w:jc w:val="left"/>
    </w:pPr>
    <w:rPr>
      <w:rFonts w:ascii="Verdana" w:hAnsi="Verdana"/>
      <w:sz w:val="20"/>
      <w:lang w:eastAsia="pl-PL"/>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
    <w:name w:val="Heading2"/>
    <w:basedOn w:val="Body"/>
    <w:link w:val="Heading2Char"/>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Tabela-Siatka">
    <w:name w:val="Table Grid"/>
    <w:basedOn w:val="Standardowy"/>
    <w:uiPriority w:val="99"/>
    <w:rsid w:val="006D578F"/>
    <w:rPr>
      <w:rFonts w:ascii="Verdana" w:hAnsi="Verdana"/>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rFonts w:cs="Times New Roman"/>
      </w:rPr>
      <w:tblPr/>
      <w:tcPr>
        <w:shd w:val="clear" w:color="auto" w:fill="002395"/>
      </w:tcPr>
    </w:tblStylePr>
  </w:style>
  <w:style w:type="character" w:customStyle="1" w:styleId="Heading2Char">
    <w:name w:val="Heading2 Char"/>
    <w:link w:val="Heading2"/>
    <w:uiPriority w:val="99"/>
    <w:locked/>
    <w:rsid w:val="00121ECE"/>
    <w:rPr>
      <w:rFonts w:ascii="Verdana" w:hAnsi="Verdana"/>
      <w:b/>
      <w:i/>
      <w:lang w:val="fr-FR"/>
    </w:rPr>
  </w:style>
  <w:style w:type="table" w:customStyle="1" w:styleId="Style1">
    <w:name w:val="Style1"/>
    <w:uiPriority w:val="99"/>
    <w:rsid w:val="00EF7057"/>
    <w:rPr>
      <w:sz w:val="20"/>
      <w:szCs w:val="20"/>
    </w:rPr>
    <w:tblPr>
      <w:tblInd w:w="0" w:type="dxa"/>
      <w:tblCellMar>
        <w:top w:w="0" w:type="dxa"/>
        <w:left w:w="108" w:type="dxa"/>
        <w:bottom w:w="0" w:type="dxa"/>
        <w:right w:w="108" w:type="dxa"/>
      </w:tblCellMar>
    </w:tblPr>
  </w:style>
  <w:style w:type="table" w:styleId="Tabela-Elegancki">
    <w:name w:val="Table Elegant"/>
    <w:basedOn w:val="Standardowy"/>
    <w:uiPriority w:val="99"/>
    <w:rsid w:val="00EF7057"/>
    <w:pPr>
      <w:spacing w:after="240"/>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Odwoaniedokomentarza">
    <w:name w:val="annotation reference"/>
    <w:basedOn w:val="Domylnaczcionkaakapitu"/>
    <w:uiPriority w:val="99"/>
    <w:rsid w:val="00F0066C"/>
    <w:rPr>
      <w:rFonts w:cs="Times New Roman"/>
      <w:sz w:val="16"/>
    </w:rPr>
  </w:style>
  <w:style w:type="paragraph" w:customStyle="1" w:styleId="Body1">
    <w:name w:val="Body 1"/>
    <w:uiPriority w:val="99"/>
    <w:rsid w:val="007F7B4F"/>
    <w:pPr>
      <w:outlineLvl w:val="0"/>
    </w:pPr>
    <w:rPr>
      <w:color w:val="000000"/>
      <w:sz w:val="24"/>
      <w:szCs w:val="20"/>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Normalny"/>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ny"/>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ny"/>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uiPriority w:val="99"/>
    <w:semiHidden/>
    <w:rsid w:val="007F7B4F"/>
    <w:pPr>
      <w:spacing w:after="0"/>
      <w:ind w:left="1080" w:hanging="360"/>
      <w:jc w:val="left"/>
    </w:pPr>
    <w:rPr>
      <w:sz w:val="20"/>
      <w:lang w:val="en-GB" w:eastAsia="en-GB"/>
    </w:rPr>
  </w:style>
  <w:style w:type="paragraph" w:customStyle="1" w:styleId="List51">
    <w:name w:val="List 51"/>
    <w:basedOn w:val="Normalny"/>
    <w:uiPriority w:val="99"/>
    <w:semiHidden/>
    <w:rsid w:val="007F7B4F"/>
    <w:pPr>
      <w:numPr>
        <w:numId w:val="31"/>
      </w:numPr>
      <w:spacing w:after="0"/>
      <w:jc w:val="left"/>
    </w:pPr>
    <w:rPr>
      <w:sz w:val="20"/>
      <w:lang w:val="en-GB" w:eastAsia="en-GB"/>
    </w:rPr>
  </w:style>
  <w:style w:type="paragraph" w:customStyle="1" w:styleId="List6">
    <w:name w:val="List 6"/>
    <w:basedOn w:val="Normalny"/>
    <w:uiPriority w:val="99"/>
    <w:semiHidden/>
    <w:rsid w:val="007F7B4F"/>
    <w:pPr>
      <w:numPr>
        <w:numId w:val="32"/>
      </w:numPr>
      <w:spacing w:after="0"/>
      <w:jc w:val="left"/>
    </w:pPr>
    <w:rPr>
      <w:sz w:val="20"/>
      <w:lang w:val="en-GB" w:eastAsia="en-GB"/>
    </w:rPr>
  </w:style>
  <w:style w:type="paragraph" w:customStyle="1" w:styleId="List7">
    <w:name w:val="List 7"/>
    <w:basedOn w:val="Normalny"/>
    <w:uiPriority w:val="99"/>
    <w:semiHidden/>
    <w:rsid w:val="007F7B4F"/>
    <w:pPr>
      <w:numPr>
        <w:numId w:val="3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OpenSymbol" w:hAnsi="OpenSymbol"/>
    </w:rPr>
  </w:style>
  <w:style w:type="character" w:customStyle="1" w:styleId="Smbolosdenumerao">
    <w:name w:val="Símbolos de numeração"/>
    <w:uiPriority w:val="99"/>
    <w:rsid w:val="00BA290F"/>
  </w:style>
  <w:style w:type="paragraph" w:customStyle="1" w:styleId="Cabealho">
    <w:name w:val="Cabeçalho"/>
    <w:basedOn w:val="Normalny"/>
    <w:next w:val="Tekstpodstawowy"/>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ndiceremissivo">
    <w:name w:val="Índice remissivo"/>
    <w:basedOn w:val="Normalny"/>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uiPriority w:val="99"/>
    <w:rsid w:val="00BA290F"/>
    <w:pPr>
      <w:suppressAutoHyphens/>
      <w:spacing w:after="0"/>
      <w:jc w:val="left"/>
    </w:pPr>
    <w:rPr>
      <w:rFonts w:ascii="Tahoma" w:hAnsi="Tahoma"/>
      <w:sz w:val="16"/>
      <w:szCs w:val="16"/>
      <w:lang w:val="pl-PL" w:eastAsia="ar-SA"/>
    </w:rPr>
  </w:style>
  <w:style w:type="paragraph" w:customStyle="1" w:styleId="ListParagraph1">
    <w:name w:val="List Paragraph1"/>
    <w:basedOn w:val="Normalny"/>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ny"/>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TekstdymkaZnak">
    <w:name w:val="Tekst dymka Znak"/>
    <w:link w:val="Tekstdymka"/>
    <w:uiPriority w:val="99"/>
    <w:semiHidden/>
    <w:locked/>
    <w:rsid w:val="00BA290F"/>
    <w:rPr>
      <w:rFonts w:ascii="Tahoma" w:hAnsi="Tahoma"/>
      <w:sz w:val="16"/>
      <w:lang w:val="fr-FR" w:eastAsia="en-US"/>
    </w:rPr>
  </w:style>
  <w:style w:type="paragraph" w:styleId="Akapitzlist">
    <w:name w:val="List Paragraph"/>
    <w:basedOn w:val="Normalny"/>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Tematkomentarza">
    <w:name w:val="annotation subject"/>
    <w:basedOn w:val="Tekstkomentarza"/>
    <w:next w:val="Tekstkomentarza"/>
    <w:link w:val="TematkomentarzaZnak"/>
    <w:uiPriority w:val="99"/>
    <w:rsid w:val="00BA290F"/>
    <w:pPr>
      <w:suppressAutoHyphens/>
      <w:spacing w:after="0"/>
      <w:jc w:val="left"/>
    </w:pPr>
    <w:rPr>
      <w:b/>
      <w:bCs/>
      <w:lang w:val="pl-PL" w:eastAsia="ar-SA"/>
    </w:rPr>
  </w:style>
  <w:style w:type="character" w:customStyle="1" w:styleId="TematkomentarzaZnak">
    <w:name w:val="Temat komentarza Znak"/>
    <w:basedOn w:val="TekstkomentarzaZnak"/>
    <w:link w:val="Tematkomentarza"/>
    <w:uiPriority w:val="99"/>
    <w:locked/>
    <w:rsid w:val="00BA290F"/>
    <w:rPr>
      <w:b/>
      <w:lang w:val="fr-FR" w:eastAsia="ar-SA" w:bidi="ar-SA"/>
    </w:rPr>
  </w:style>
  <w:style w:type="paragraph" w:styleId="Poprawka">
    <w:name w:val="Revision"/>
    <w:hidden/>
    <w:uiPriority w:val="99"/>
    <w:semiHidden/>
    <w:rsid w:val="00BA290F"/>
    <w:rPr>
      <w:sz w:val="24"/>
      <w:szCs w:val="24"/>
      <w:lang w:val="en-GB" w:eastAsia="ar-SA"/>
    </w:rPr>
  </w:style>
  <w:style w:type="character" w:styleId="UyteHipercze">
    <w:name w:val="FollowedHyperlink"/>
    <w:basedOn w:val="Domylnaczcionkaakapitu"/>
    <w:uiPriority w:val="99"/>
    <w:rsid w:val="00BA290F"/>
    <w:rPr>
      <w:rFonts w:cs="Times New Roman"/>
      <w:color w:val="800080"/>
      <w:u w:val="single"/>
    </w:rPr>
  </w:style>
  <w:style w:type="character" w:styleId="Odwoanieprzypisukocowego">
    <w:name w:val="endnote reference"/>
    <w:basedOn w:val="Domylnaczcionkaakapitu"/>
    <w:uiPriority w:val="99"/>
    <w:rsid w:val="007967A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FollowedHyperlink" w:locked="1" w:semiHidden="0" w:uiPriority="0" w:unhideWhenUsed="0"/>
    <w:lsdException w:name="Strong" w:semiHidden="0" w:uiPriority="22" w:unhideWhenUsed="0" w:qFormat="1"/>
    <w:lsdException w:name="Emphasis" w:semiHidden="0" w:uiPriority="20" w:unhideWhenUsed="0" w:qFormat="1"/>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5A1D32"/>
    <w:pPr>
      <w:spacing w:after="240"/>
      <w:jc w:val="both"/>
    </w:pPr>
    <w:rPr>
      <w:sz w:val="24"/>
      <w:szCs w:val="20"/>
      <w:lang w:val="fr-FR" w:eastAsia="en-US"/>
    </w:rPr>
  </w:style>
  <w:style w:type="paragraph" w:styleId="Nagwek1">
    <w:name w:val="heading 1"/>
    <w:basedOn w:val="Normalny"/>
    <w:next w:val="Text1"/>
    <w:link w:val="Nagwek1Znak"/>
    <w:uiPriority w:val="99"/>
    <w:qFormat/>
    <w:rsid w:val="00BF6AA3"/>
    <w:pPr>
      <w:keepNext/>
      <w:numPr>
        <w:numId w:val="3"/>
      </w:numPr>
      <w:tabs>
        <w:tab w:val="clear" w:pos="926"/>
        <w:tab w:val="num" w:pos="480"/>
      </w:tabs>
      <w:spacing w:before="240"/>
      <w:ind w:left="480" w:hanging="480"/>
      <w:outlineLvl w:val="0"/>
    </w:pPr>
    <w:rPr>
      <w:b/>
      <w:smallCaps/>
    </w:rPr>
  </w:style>
  <w:style w:type="paragraph" w:styleId="Nagwek2">
    <w:name w:val="heading 2"/>
    <w:basedOn w:val="Normalny"/>
    <w:next w:val="Text2"/>
    <w:link w:val="Nagwek2Znak"/>
    <w:uiPriority w:val="99"/>
    <w:qFormat/>
    <w:rsid w:val="0068631A"/>
    <w:pPr>
      <w:keepNext/>
      <w:numPr>
        <w:ilvl w:val="1"/>
        <w:numId w:val="3"/>
      </w:numPr>
      <w:tabs>
        <w:tab w:val="clear" w:pos="926"/>
        <w:tab w:val="num" w:pos="1200"/>
      </w:tabs>
      <w:ind w:left="1200" w:hanging="720"/>
      <w:outlineLvl w:val="1"/>
    </w:pPr>
    <w:rPr>
      <w:b/>
    </w:rPr>
  </w:style>
  <w:style w:type="paragraph" w:styleId="Nagwek3">
    <w:name w:val="heading 3"/>
    <w:basedOn w:val="Normalny"/>
    <w:next w:val="Text3"/>
    <w:link w:val="Nagwek3Znak"/>
    <w:uiPriority w:val="99"/>
    <w:qFormat/>
    <w:rsid w:val="0068631A"/>
    <w:pPr>
      <w:keepNext/>
      <w:numPr>
        <w:ilvl w:val="2"/>
        <w:numId w:val="3"/>
      </w:numPr>
      <w:tabs>
        <w:tab w:val="clear" w:pos="926"/>
        <w:tab w:val="num" w:pos="1920"/>
      </w:tabs>
      <w:ind w:left="1920" w:hanging="720"/>
      <w:outlineLvl w:val="2"/>
    </w:pPr>
    <w:rPr>
      <w:i/>
    </w:rPr>
  </w:style>
  <w:style w:type="paragraph" w:styleId="Nagwek4">
    <w:name w:val="heading 4"/>
    <w:basedOn w:val="Normalny"/>
    <w:next w:val="Text4"/>
    <w:link w:val="Nagwek4Znak"/>
    <w:uiPriority w:val="99"/>
    <w:qFormat/>
    <w:rsid w:val="0068631A"/>
    <w:pPr>
      <w:keepNext/>
      <w:numPr>
        <w:ilvl w:val="3"/>
        <w:numId w:val="3"/>
      </w:numPr>
      <w:tabs>
        <w:tab w:val="clear" w:pos="926"/>
        <w:tab w:val="num" w:pos="1920"/>
      </w:tabs>
      <w:ind w:left="1920" w:hanging="720"/>
      <w:outlineLvl w:val="3"/>
    </w:pPr>
  </w:style>
  <w:style w:type="paragraph" w:styleId="Nagwek5">
    <w:name w:val="heading 5"/>
    <w:basedOn w:val="Normalny"/>
    <w:next w:val="Normalny"/>
    <w:link w:val="Nagwek5Znak"/>
    <w:uiPriority w:val="99"/>
    <w:qFormat/>
    <w:rsid w:val="0068631A"/>
    <w:pPr>
      <w:tabs>
        <w:tab w:val="num" w:pos="0"/>
      </w:tabs>
      <w:spacing w:before="240" w:after="60"/>
      <w:outlineLvl w:val="4"/>
    </w:pPr>
    <w:rPr>
      <w:rFonts w:ascii="Arial" w:hAnsi="Arial"/>
      <w:sz w:val="22"/>
    </w:rPr>
  </w:style>
  <w:style w:type="paragraph" w:styleId="Nagwek6">
    <w:name w:val="heading 6"/>
    <w:basedOn w:val="Normalny"/>
    <w:next w:val="Normalny"/>
    <w:link w:val="Nagwek6Znak"/>
    <w:uiPriority w:val="99"/>
    <w:qFormat/>
    <w:rsid w:val="0068631A"/>
    <w:pPr>
      <w:tabs>
        <w:tab w:val="num" w:pos="0"/>
      </w:tabs>
      <w:spacing w:before="240" w:after="60"/>
      <w:outlineLvl w:val="5"/>
    </w:pPr>
    <w:rPr>
      <w:rFonts w:ascii="Arial" w:hAnsi="Arial"/>
      <w:i/>
      <w:sz w:val="22"/>
    </w:rPr>
  </w:style>
  <w:style w:type="paragraph" w:styleId="Nagwek7">
    <w:name w:val="heading 7"/>
    <w:basedOn w:val="Normalny"/>
    <w:next w:val="Normalny"/>
    <w:link w:val="Nagwek7Znak"/>
    <w:uiPriority w:val="99"/>
    <w:qFormat/>
    <w:rsid w:val="0068631A"/>
    <w:pPr>
      <w:tabs>
        <w:tab w:val="num" w:pos="0"/>
      </w:tabs>
      <w:spacing w:before="240" w:after="60"/>
      <w:outlineLvl w:val="6"/>
    </w:pPr>
    <w:rPr>
      <w:rFonts w:ascii="Arial" w:hAnsi="Arial"/>
      <w:sz w:val="20"/>
    </w:rPr>
  </w:style>
  <w:style w:type="paragraph" w:styleId="Nagwek8">
    <w:name w:val="heading 8"/>
    <w:basedOn w:val="Normalny"/>
    <w:next w:val="Normalny"/>
    <w:link w:val="Nagwek8Znak"/>
    <w:uiPriority w:val="99"/>
    <w:qFormat/>
    <w:rsid w:val="0068631A"/>
    <w:pPr>
      <w:tabs>
        <w:tab w:val="num" w:pos="0"/>
      </w:tabs>
      <w:spacing w:before="240" w:after="60"/>
      <w:outlineLvl w:val="7"/>
    </w:pPr>
    <w:rPr>
      <w:rFonts w:ascii="Arial" w:hAnsi="Arial"/>
      <w:i/>
      <w:sz w:val="20"/>
    </w:rPr>
  </w:style>
  <w:style w:type="paragraph" w:styleId="Nagwek9">
    <w:name w:val="heading 9"/>
    <w:basedOn w:val="Normalny"/>
    <w:next w:val="Normalny"/>
    <w:link w:val="Nagwek9Znak"/>
    <w:uiPriority w:val="99"/>
    <w:qFormat/>
    <w:rsid w:val="0068631A"/>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C2297"/>
    <w:rPr>
      <w:rFonts w:asciiTheme="majorHAnsi" w:eastAsiaTheme="majorEastAsia" w:hAnsiTheme="majorHAnsi" w:cstheme="majorBidi"/>
      <w:b/>
      <w:bCs/>
      <w:kern w:val="32"/>
      <w:sz w:val="32"/>
      <w:szCs w:val="32"/>
      <w:lang w:val="fr-FR" w:eastAsia="en-US"/>
    </w:rPr>
  </w:style>
  <w:style w:type="character" w:customStyle="1" w:styleId="Nagwek2Znak">
    <w:name w:val="Nagłówek 2 Znak"/>
    <w:basedOn w:val="Domylnaczcionkaakapitu"/>
    <w:link w:val="Nagwek2"/>
    <w:uiPriority w:val="9"/>
    <w:semiHidden/>
    <w:rsid w:val="000C2297"/>
    <w:rPr>
      <w:rFonts w:asciiTheme="majorHAnsi" w:eastAsiaTheme="majorEastAsia" w:hAnsiTheme="majorHAnsi" w:cstheme="majorBidi"/>
      <w:b/>
      <w:bCs/>
      <w:i/>
      <w:iCs/>
      <w:sz w:val="28"/>
      <w:szCs w:val="28"/>
      <w:lang w:val="fr-FR" w:eastAsia="en-US"/>
    </w:rPr>
  </w:style>
  <w:style w:type="character" w:customStyle="1" w:styleId="Nagwek3Znak">
    <w:name w:val="Nagłówek 3 Znak"/>
    <w:basedOn w:val="Domylnaczcionkaakapitu"/>
    <w:link w:val="Nagwek3"/>
    <w:uiPriority w:val="99"/>
    <w:locked/>
    <w:rsid w:val="005D5129"/>
    <w:rPr>
      <w:i/>
      <w:sz w:val="24"/>
      <w:lang w:val="fr-FR" w:eastAsia="en-US"/>
    </w:rPr>
  </w:style>
  <w:style w:type="character" w:customStyle="1" w:styleId="Nagwek4Znak">
    <w:name w:val="Nagłówek 4 Znak"/>
    <w:basedOn w:val="Domylnaczcionkaakapitu"/>
    <w:link w:val="Nagwek4"/>
    <w:uiPriority w:val="9"/>
    <w:semiHidden/>
    <w:rsid w:val="000C2297"/>
    <w:rPr>
      <w:rFonts w:asciiTheme="minorHAnsi" w:eastAsiaTheme="minorEastAsia" w:hAnsiTheme="minorHAnsi" w:cstheme="minorBidi"/>
      <w:b/>
      <w:bCs/>
      <w:sz w:val="28"/>
      <w:szCs w:val="28"/>
      <w:lang w:val="fr-FR" w:eastAsia="en-US"/>
    </w:rPr>
  </w:style>
  <w:style w:type="character" w:customStyle="1" w:styleId="Nagwek5Znak">
    <w:name w:val="Nagłówek 5 Znak"/>
    <w:basedOn w:val="Domylnaczcionkaakapitu"/>
    <w:link w:val="Nagwek5"/>
    <w:uiPriority w:val="9"/>
    <w:semiHidden/>
    <w:rsid w:val="000C2297"/>
    <w:rPr>
      <w:rFonts w:asciiTheme="minorHAnsi" w:eastAsiaTheme="minorEastAsia" w:hAnsiTheme="minorHAnsi" w:cstheme="minorBidi"/>
      <w:b/>
      <w:bCs/>
      <w:i/>
      <w:iCs/>
      <w:sz w:val="26"/>
      <w:szCs w:val="26"/>
      <w:lang w:val="fr-FR" w:eastAsia="en-US"/>
    </w:rPr>
  </w:style>
  <w:style w:type="character" w:customStyle="1" w:styleId="Nagwek6Znak">
    <w:name w:val="Nagłówek 6 Znak"/>
    <w:basedOn w:val="Domylnaczcionkaakapitu"/>
    <w:link w:val="Nagwek6"/>
    <w:uiPriority w:val="9"/>
    <w:semiHidden/>
    <w:rsid w:val="000C2297"/>
    <w:rPr>
      <w:rFonts w:asciiTheme="minorHAnsi" w:eastAsiaTheme="minorEastAsia" w:hAnsiTheme="minorHAnsi" w:cstheme="minorBidi"/>
      <w:b/>
      <w:bCs/>
      <w:lang w:val="fr-FR" w:eastAsia="en-US"/>
    </w:rPr>
  </w:style>
  <w:style w:type="character" w:customStyle="1" w:styleId="Nagwek7Znak">
    <w:name w:val="Nagłówek 7 Znak"/>
    <w:basedOn w:val="Domylnaczcionkaakapitu"/>
    <w:link w:val="Nagwek7"/>
    <w:uiPriority w:val="9"/>
    <w:semiHidden/>
    <w:rsid w:val="000C2297"/>
    <w:rPr>
      <w:rFonts w:asciiTheme="minorHAnsi" w:eastAsiaTheme="minorEastAsia" w:hAnsiTheme="minorHAnsi" w:cstheme="minorBidi"/>
      <w:sz w:val="24"/>
      <w:szCs w:val="24"/>
      <w:lang w:val="fr-FR" w:eastAsia="en-US"/>
    </w:rPr>
  </w:style>
  <w:style w:type="character" w:customStyle="1" w:styleId="Nagwek8Znak">
    <w:name w:val="Nagłówek 8 Znak"/>
    <w:basedOn w:val="Domylnaczcionkaakapitu"/>
    <w:link w:val="Nagwek8"/>
    <w:uiPriority w:val="9"/>
    <w:semiHidden/>
    <w:rsid w:val="000C2297"/>
    <w:rPr>
      <w:rFonts w:asciiTheme="minorHAnsi" w:eastAsiaTheme="minorEastAsia" w:hAnsiTheme="minorHAnsi" w:cstheme="minorBidi"/>
      <w:i/>
      <w:iCs/>
      <w:sz w:val="24"/>
      <w:szCs w:val="24"/>
      <w:lang w:val="fr-FR" w:eastAsia="en-US"/>
    </w:rPr>
  </w:style>
  <w:style w:type="character" w:customStyle="1" w:styleId="Nagwek9Znak">
    <w:name w:val="Nagłówek 9 Znak"/>
    <w:basedOn w:val="Domylnaczcionkaakapitu"/>
    <w:link w:val="Nagwek9"/>
    <w:uiPriority w:val="9"/>
    <w:semiHidden/>
    <w:rsid w:val="000C2297"/>
    <w:rPr>
      <w:rFonts w:asciiTheme="majorHAnsi" w:eastAsiaTheme="majorEastAsia" w:hAnsiTheme="majorHAnsi" w:cstheme="majorBidi"/>
      <w:lang w:val="fr-FR" w:eastAsia="en-US"/>
    </w:rPr>
  </w:style>
  <w:style w:type="paragraph" w:customStyle="1" w:styleId="Text1">
    <w:name w:val="Text 1"/>
    <w:basedOn w:val="Normalny"/>
    <w:uiPriority w:val="99"/>
    <w:rsid w:val="0068631A"/>
    <w:pPr>
      <w:ind w:left="482"/>
    </w:pPr>
  </w:style>
  <w:style w:type="paragraph" w:customStyle="1" w:styleId="Text2">
    <w:name w:val="Text 2"/>
    <w:basedOn w:val="Normalny"/>
    <w:uiPriority w:val="99"/>
    <w:rsid w:val="0068631A"/>
    <w:pPr>
      <w:tabs>
        <w:tab w:val="left" w:pos="2302"/>
      </w:tabs>
      <w:ind w:left="1202"/>
    </w:pPr>
  </w:style>
  <w:style w:type="paragraph" w:customStyle="1" w:styleId="Text3">
    <w:name w:val="Text 3"/>
    <w:basedOn w:val="Normalny"/>
    <w:uiPriority w:val="99"/>
    <w:rsid w:val="0068631A"/>
    <w:pPr>
      <w:tabs>
        <w:tab w:val="left" w:pos="2302"/>
      </w:tabs>
      <w:ind w:left="1202"/>
    </w:pPr>
  </w:style>
  <w:style w:type="paragraph" w:customStyle="1" w:styleId="Text4">
    <w:name w:val="Text 4"/>
    <w:basedOn w:val="Normalny"/>
    <w:uiPriority w:val="99"/>
    <w:rsid w:val="0068631A"/>
    <w:pPr>
      <w:tabs>
        <w:tab w:val="left" w:pos="2302"/>
      </w:tabs>
      <w:ind w:left="1202"/>
    </w:pPr>
  </w:style>
  <w:style w:type="paragraph" w:customStyle="1" w:styleId="Address">
    <w:name w:val="Address"/>
    <w:basedOn w:val="Normalny"/>
    <w:uiPriority w:val="99"/>
    <w:rsid w:val="0068631A"/>
    <w:pPr>
      <w:spacing w:after="0"/>
      <w:jc w:val="left"/>
    </w:pPr>
  </w:style>
  <w:style w:type="paragraph" w:customStyle="1" w:styleId="AddressTL">
    <w:name w:val="AddressTL"/>
    <w:basedOn w:val="Normalny"/>
    <w:next w:val="Normalny"/>
    <w:uiPriority w:val="99"/>
    <w:rsid w:val="0068631A"/>
    <w:pPr>
      <w:spacing w:after="720"/>
      <w:jc w:val="left"/>
    </w:pPr>
  </w:style>
  <w:style w:type="paragraph" w:customStyle="1" w:styleId="AddressTR">
    <w:name w:val="AddressTR"/>
    <w:basedOn w:val="Normalny"/>
    <w:next w:val="Normalny"/>
    <w:uiPriority w:val="99"/>
    <w:rsid w:val="0068631A"/>
    <w:pPr>
      <w:spacing w:after="720"/>
      <w:ind w:left="5103"/>
      <w:jc w:val="left"/>
    </w:pPr>
  </w:style>
  <w:style w:type="paragraph" w:styleId="Tekstblokowy">
    <w:name w:val="Block Text"/>
    <w:basedOn w:val="Normalny"/>
    <w:uiPriority w:val="99"/>
    <w:rsid w:val="0068631A"/>
    <w:pPr>
      <w:spacing w:after="120"/>
      <w:ind w:left="1440" w:right="1440"/>
    </w:pPr>
  </w:style>
  <w:style w:type="paragraph" w:styleId="Tekstpodstawowy">
    <w:name w:val="Body Text"/>
    <w:basedOn w:val="Normalny"/>
    <w:link w:val="TekstpodstawowyZnak"/>
    <w:uiPriority w:val="99"/>
    <w:rsid w:val="0068631A"/>
    <w:pPr>
      <w:spacing w:after="120"/>
    </w:pPr>
  </w:style>
  <w:style w:type="character" w:customStyle="1" w:styleId="TekstpodstawowyZnak">
    <w:name w:val="Tekst podstawowy Znak"/>
    <w:basedOn w:val="Domylnaczcionkaakapitu"/>
    <w:link w:val="Tekstpodstawowy"/>
    <w:uiPriority w:val="99"/>
    <w:semiHidden/>
    <w:rsid w:val="000C2297"/>
    <w:rPr>
      <w:sz w:val="24"/>
      <w:szCs w:val="20"/>
      <w:lang w:val="fr-FR" w:eastAsia="en-US"/>
    </w:rPr>
  </w:style>
  <w:style w:type="paragraph" w:styleId="Tekstpodstawowy2">
    <w:name w:val="Body Text 2"/>
    <w:basedOn w:val="Normalny"/>
    <w:link w:val="Tekstpodstawowy2Znak"/>
    <w:uiPriority w:val="99"/>
    <w:rsid w:val="0068631A"/>
    <w:pPr>
      <w:spacing w:after="120" w:line="480" w:lineRule="auto"/>
    </w:pPr>
  </w:style>
  <w:style w:type="character" w:customStyle="1" w:styleId="Tekstpodstawowy2Znak">
    <w:name w:val="Tekst podstawowy 2 Znak"/>
    <w:basedOn w:val="Domylnaczcionkaakapitu"/>
    <w:link w:val="Tekstpodstawowy2"/>
    <w:uiPriority w:val="99"/>
    <w:semiHidden/>
    <w:rsid w:val="000C2297"/>
    <w:rPr>
      <w:sz w:val="24"/>
      <w:szCs w:val="20"/>
      <w:lang w:val="fr-FR" w:eastAsia="en-US"/>
    </w:rPr>
  </w:style>
  <w:style w:type="paragraph" w:styleId="Tekstpodstawowy3">
    <w:name w:val="Body Text 3"/>
    <w:basedOn w:val="Normalny"/>
    <w:link w:val="Tekstpodstawowy3Znak"/>
    <w:uiPriority w:val="99"/>
    <w:rsid w:val="0068631A"/>
    <w:pPr>
      <w:spacing w:after="120"/>
    </w:pPr>
    <w:rPr>
      <w:sz w:val="16"/>
    </w:rPr>
  </w:style>
  <w:style w:type="character" w:customStyle="1" w:styleId="Tekstpodstawowy3Znak">
    <w:name w:val="Tekst podstawowy 3 Znak"/>
    <w:basedOn w:val="Domylnaczcionkaakapitu"/>
    <w:link w:val="Tekstpodstawowy3"/>
    <w:uiPriority w:val="99"/>
    <w:semiHidden/>
    <w:rsid w:val="000C2297"/>
    <w:rPr>
      <w:sz w:val="16"/>
      <w:szCs w:val="16"/>
      <w:lang w:val="fr-FR" w:eastAsia="en-US"/>
    </w:rPr>
  </w:style>
  <w:style w:type="paragraph" w:styleId="Tekstpodstawowyzwciciem">
    <w:name w:val="Body Text First Indent"/>
    <w:basedOn w:val="Tekstpodstawowy"/>
    <w:link w:val="TekstpodstawowyzwciciemZnak"/>
    <w:uiPriority w:val="99"/>
    <w:rsid w:val="0068631A"/>
    <w:pPr>
      <w:ind w:firstLine="210"/>
    </w:pPr>
  </w:style>
  <w:style w:type="character" w:customStyle="1" w:styleId="TekstpodstawowyzwciciemZnak">
    <w:name w:val="Tekst podstawowy z wcięciem Znak"/>
    <w:basedOn w:val="TekstpodstawowyZnak"/>
    <w:link w:val="Tekstpodstawowyzwciciem"/>
    <w:uiPriority w:val="99"/>
    <w:semiHidden/>
    <w:rsid w:val="000C2297"/>
    <w:rPr>
      <w:sz w:val="24"/>
      <w:szCs w:val="20"/>
      <w:lang w:val="fr-FR" w:eastAsia="en-US"/>
    </w:rPr>
  </w:style>
  <w:style w:type="paragraph" w:styleId="Tekstpodstawowywcity">
    <w:name w:val="Body Text Indent"/>
    <w:basedOn w:val="Normalny"/>
    <w:link w:val="TekstpodstawowywcityZnak"/>
    <w:uiPriority w:val="99"/>
    <w:rsid w:val="0068631A"/>
    <w:pPr>
      <w:spacing w:after="120"/>
      <w:ind w:left="283"/>
    </w:pPr>
  </w:style>
  <w:style w:type="character" w:customStyle="1" w:styleId="TekstpodstawowywcityZnak">
    <w:name w:val="Tekst podstawowy wcięty Znak"/>
    <w:basedOn w:val="Domylnaczcionkaakapitu"/>
    <w:link w:val="Tekstpodstawowywcity"/>
    <w:uiPriority w:val="99"/>
    <w:semiHidden/>
    <w:rsid w:val="000C2297"/>
    <w:rPr>
      <w:sz w:val="24"/>
      <w:szCs w:val="20"/>
      <w:lang w:val="fr-FR" w:eastAsia="en-US"/>
    </w:rPr>
  </w:style>
  <w:style w:type="paragraph" w:styleId="Tekstpodstawowyzwciciem2">
    <w:name w:val="Body Text First Indent 2"/>
    <w:basedOn w:val="Tekstpodstawowywcity"/>
    <w:link w:val="Tekstpodstawowyzwciciem2Znak"/>
    <w:uiPriority w:val="99"/>
    <w:rsid w:val="0068631A"/>
    <w:pPr>
      <w:ind w:firstLine="210"/>
    </w:pPr>
  </w:style>
  <w:style w:type="character" w:customStyle="1" w:styleId="Tekstpodstawowyzwciciem2Znak">
    <w:name w:val="Tekst podstawowy z wcięciem 2 Znak"/>
    <w:basedOn w:val="TekstpodstawowywcityZnak"/>
    <w:link w:val="Tekstpodstawowyzwciciem2"/>
    <w:uiPriority w:val="99"/>
    <w:semiHidden/>
    <w:rsid w:val="000C2297"/>
    <w:rPr>
      <w:sz w:val="24"/>
      <w:szCs w:val="20"/>
      <w:lang w:val="fr-FR" w:eastAsia="en-US"/>
    </w:rPr>
  </w:style>
  <w:style w:type="paragraph" w:styleId="Tekstpodstawowywcity2">
    <w:name w:val="Body Text Indent 2"/>
    <w:basedOn w:val="Normalny"/>
    <w:link w:val="Tekstpodstawowywcity2Znak"/>
    <w:uiPriority w:val="99"/>
    <w:rsid w:val="0068631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2297"/>
    <w:rPr>
      <w:sz w:val="24"/>
      <w:szCs w:val="20"/>
      <w:lang w:val="fr-FR" w:eastAsia="en-US"/>
    </w:rPr>
  </w:style>
  <w:style w:type="paragraph" w:styleId="Tekstpodstawowywcity3">
    <w:name w:val="Body Text Indent 3"/>
    <w:basedOn w:val="Normalny"/>
    <w:link w:val="Tekstpodstawowywcity3Znak"/>
    <w:uiPriority w:val="99"/>
    <w:rsid w:val="0068631A"/>
    <w:pPr>
      <w:spacing w:after="120"/>
      <w:ind w:left="283"/>
    </w:pPr>
    <w:rPr>
      <w:sz w:val="16"/>
    </w:rPr>
  </w:style>
  <w:style w:type="character" w:customStyle="1" w:styleId="Tekstpodstawowywcity3Znak">
    <w:name w:val="Tekst podstawowy wcięty 3 Znak"/>
    <w:basedOn w:val="Domylnaczcionkaakapitu"/>
    <w:link w:val="Tekstpodstawowywcity3"/>
    <w:uiPriority w:val="99"/>
    <w:semiHidden/>
    <w:rsid w:val="000C2297"/>
    <w:rPr>
      <w:sz w:val="16"/>
      <w:szCs w:val="16"/>
      <w:lang w:val="fr-FR" w:eastAsia="en-US"/>
    </w:rPr>
  </w:style>
  <w:style w:type="paragraph" w:styleId="Legenda">
    <w:name w:val="caption"/>
    <w:basedOn w:val="Normalny"/>
    <w:uiPriority w:val="99"/>
    <w:qFormat/>
    <w:rsid w:val="00BA290F"/>
    <w:pPr>
      <w:suppressLineNumbers/>
      <w:suppressAutoHyphens/>
      <w:spacing w:before="120" w:after="120"/>
      <w:jc w:val="left"/>
    </w:pPr>
    <w:rPr>
      <w:rFonts w:cs="Mangal"/>
      <w:i/>
      <w:iCs/>
      <w:szCs w:val="24"/>
      <w:lang w:val="en-GB" w:eastAsia="ar-SA"/>
    </w:rPr>
  </w:style>
  <w:style w:type="paragraph" w:customStyle="1" w:styleId="ChapterTitle">
    <w:name w:val="ChapterTitle"/>
    <w:basedOn w:val="Normalny"/>
    <w:next w:val="SectionTitle"/>
    <w:uiPriority w:val="99"/>
    <w:rsid w:val="0068631A"/>
    <w:pPr>
      <w:keepNext/>
      <w:spacing w:after="480"/>
      <w:jc w:val="center"/>
    </w:pPr>
    <w:rPr>
      <w:b/>
      <w:sz w:val="32"/>
    </w:rPr>
  </w:style>
  <w:style w:type="paragraph" w:customStyle="1" w:styleId="SectionTitle">
    <w:name w:val="SectionTitle"/>
    <w:basedOn w:val="Normalny"/>
    <w:next w:val="Nagwek1"/>
    <w:uiPriority w:val="99"/>
    <w:rsid w:val="0068631A"/>
    <w:pPr>
      <w:keepNext/>
      <w:spacing w:after="480"/>
      <w:jc w:val="center"/>
    </w:pPr>
    <w:rPr>
      <w:b/>
      <w:smallCaps/>
      <w:sz w:val="28"/>
    </w:rPr>
  </w:style>
  <w:style w:type="paragraph" w:styleId="Zwrotpoegnalny">
    <w:name w:val="Closing"/>
    <w:basedOn w:val="Normalny"/>
    <w:link w:val="ZwrotpoegnalnyZnak"/>
    <w:uiPriority w:val="99"/>
    <w:rsid w:val="0068631A"/>
    <w:pPr>
      <w:ind w:left="4252"/>
    </w:pPr>
  </w:style>
  <w:style w:type="character" w:customStyle="1" w:styleId="ZwrotpoegnalnyZnak">
    <w:name w:val="Zwrot pożegnalny Znak"/>
    <w:basedOn w:val="Domylnaczcionkaakapitu"/>
    <w:link w:val="Zwrotpoegnalny"/>
    <w:uiPriority w:val="99"/>
    <w:semiHidden/>
    <w:rsid w:val="000C2297"/>
    <w:rPr>
      <w:sz w:val="24"/>
      <w:szCs w:val="20"/>
      <w:lang w:val="fr-FR" w:eastAsia="en-US"/>
    </w:rPr>
  </w:style>
  <w:style w:type="paragraph" w:styleId="Tekstkomentarza">
    <w:name w:val="annotation text"/>
    <w:basedOn w:val="Normalny"/>
    <w:link w:val="TekstkomentarzaZnak"/>
    <w:uiPriority w:val="99"/>
    <w:rsid w:val="0068631A"/>
    <w:rPr>
      <w:sz w:val="20"/>
    </w:rPr>
  </w:style>
  <w:style w:type="character" w:customStyle="1" w:styleId="TekstkomentarzaZnak">
    <w:name w:val="Tekst komentarza Znak"/>
    <w:basedOn w:val="Domylnaczcionkaakapitu"/>
    <w:link w:val="Tekstkomentarza"/>
    <w:uiPriority w:val="99"/>
    <w:locked/>
    <w:rsid w:val="00F0066C"/>
    <w:rPr>
      <w:lang w:val="fr-FR" w:eastAsia="en-US"/>
    </w:rPr>
  </w:style>
  <w:style w:type="paragraph" w:styleId="Data">
    <w:name w:val="Date"/>
    <w:basedOn w:val="Normalny"/>
    <w:next w:val="References"/>
    <w:link w:val="DataZnak"/>
    <w:uiPriority w:val="99"/>
    <w:rsid w:val="0068631A"/>
    <w:pPr>
      <w:spacing w:after="0"/>
      <w:ind w:left="5103" w:right="-567"/>
      <w:jc w:val="left"/>
    </w:pPr>
  </w:style>
  <w:style w:type="character" w:customStyle="1" w:styleId="DataZnak">
    <w:name w:val="Data Znak"/>
    <w:basedOn w:val="Domylnaczcionkaakapitu"/>
    <w:link w:val="Data"/>
    <w:uiPriority w:val="99"/>
    <w:semiHidden/>
    <w:rsid w:val="000C2297"/>
    <w:rPr>
      <w:sz w:val="24"/>
      <w:szCs w:val="20"/>
      <w:lang w:val="fr-FR" w:eastAsia="en-US"/>
    </w:rPr>
  </w:style>
  <w:style w:type="paragraph" w:customStyle="1" w:styleId="References">
    <w:name w:val="References"/>
    <w:basedOn w:val="Normalny"/>
    <w:next w:val="AddressTR"/>
    <w:uiPriority w:val="99"/>
    <w:rsid w:val="0068631A"/>
    <w:pPr>
      <w:ind w:left="5103"/>
      <w:jc w:val="left"/>
    </w:pPr>
    <w:rPr>
      <w:sz w:val="20"/>
    </w:rPr>
  </w:style>
  <w:style w:type="paragraph" w:styleId="Mapadokumentu">
    <w:name w:val="Document Map"/>
    <w:basedOn w:val="Normalny"/>
    <w:link w:val="MapadokumentuZnak"/>
    <w:uiPriority w:val="99"/>
    <w:semiHidden/>
    <w:rsid w:val="0068631A"/>
    <w:pPr>
      <w:shd w:val="clear" w:color="auto" w:fill="000080"/>
    </w:pPr>
    <w:rPr>
      <w:rFonts w:ascii="Tahoma" w:hAnsi="Tahoma"/>
    </w:rPr>
  </w:style>
  <w:style w:type="character" w:customStyle="1" w:styleId="MapadokumentuZnak">
    <w:name w:val="Mapa dokumentu Znak"/>
    <w:basedOn w:val="Domylnaczcionkaakapitu"/>
    <w:link w:val="Mapadokumentu"/>
    <w:uiPriority w:val="99"/>
    <w:semiHidden/>
    <w:rsid w:val="000C2297"/>
    <w:rPr>
      <w:sz w:val="0"/>
      <w:szCs w:val="0"/>
      <w:lang w:val="fr-FR" w:eastAsia="en-US"/>
    </w:rPr>
  </w:style>
  <w:style w:type="paragraph" w:customStyle="1" w:styleId="DoubSign">
    <w:name w:val="DoubSign"/>
    <w:basedOn w:val="Normalny"/>
    <w:next w:val="Enclosures"/>
    <w:uiPriority w:val="99"/>
    <w:rsid w:val="0068631A"/>
    <w:pPr>
      <w:tabs>
        <w:tab w:val="left" w:pos="5103"/>
      </w:tabs>
      <w:spacing w:before="1200" w:after="0"/>
      <w:jc w:val="left"/>
    </w:pPr>
  </w:style>
  <w:style w:type="paragraph" w:customStyle="1" w:styleId="Enclosures">
    <w:name w:val="Enclosures"/>
    <w:basedOn w:val="Normalny"/>
    <w:uiPriority w:val="99"/>
    <w:rsid w:val="0068631A"/>
    <w:pPr>
      <w:keepNext/>
      <w:keepLines/>
      <w:tabs>
        <w:tab w:val="left" w:pos="5642"/>
      </w:tabs>
      <w:spacing w:before="480" w:after="0"/>
      <w:ind w:left="1191" w:hanging="1191"/>
      <w:jc w:val="left"/>
    </w:pPr>
  </w:style>
  <w:style w:type="paragraph" w:styleId="Tekstprzypisukocowego">
    <w:name w:val="endnote text"/>
    <w:basedOn w:val="Normalny"/>
    <w:link w:val="TekstprzypisukocowegoZnak"/>
    <w:uiPriority w:val="99"/>
    <w:semiHidden/>
    <w:rsid w:val="0068631A"/>
    <w:rPr>
      <w:sz w:val="20"/>
    </w:rPr>
  </w:style>
  <w:style w:type="character" w:customStyle="1" w:styleId="TekstprzypisukocowegoZnak">
    <w:name w:val="Tekst przypisu końcowego Znak"/>
    <w:basedOn w:val="Domylnaczcionkaakapitu"/>
    <w:link w:val="Tekstprzypisukocowego"/>
    <w:uiPriority w:val="99"/>
    <w:semiHidden/>
    <w:locked/>
    <w:rsid w:val="00D97FE7"/>
    <w:rPr>
      <w:rFonts w:cs="Times New Roman"/>
      <w:lang w:val="fr-FR" w:eastAsia="en-US"/>
    </w:rPr>
  </w:style>
  <w:style w:type="paragraph" w:styleId="Adresnakopercie">
    <w:name w:val="envelope address"/>
    <w:basedOn w:val="Normalny"/>
    <w:uiPriority w:val="99"/>
    <w:rsid w:val="0068631A"/>
    <w:pPr>
      <w:framePr w:w="7920" w:h="1980" w:hRule="exact" w:hSpace="180" w:wrap="auto" w:hAnchor="page" w:xAlign="center" w:yAlign="bottom"/>
      <w:spacing w:after="0"/>
    </w:pPr>
  </w:style>
  <w:style w:type="paragraph" w:styleId="Adreszwrotnynakopercie">
    <w:name w:val="envelope return"/>
    <w:basedOn w:val="Normalny"/>
    <w:uiPriority w:val="99"/>
    <w:rsid w:val="0068631A"/>
    <w:pPr>
      <w:spacing w:after="0"/>
    </w:pPr>
    <w:rPr>
      <w:sz w:val="20"/>
    </w:rPr>
  </w:style>
  <w:style w:type="paragraph" w:styleId="Stopka">
    <w:name w:val="footer"/>
    <w:basedOn w:val="Normalny"/>
    <w:link w:val="StopkaZnak"/>
    <w:uiPriority w:val="99"/>
    <w:rsid w:val="0068631A"/>
    <w:pPr>
      <w:spacing w:after="0"/>
      <w:ind w:right="-567"/>
      <w:jc w:val="left"/>
    </w:pPr>
    <w:rPr>
      <w:rFonts w:ascii="Arial" w:hAnsi="Arial"/>
      <w:sz w:val="16"/>
      <w:lang w:eastAsia="pl-PL"/>
    </w:rPr>
  </w:style>
  <w:style w:type="character" w:customStyle="1" w:styleId="StopkaZnak">
    <w:name w:val="Stopka Znak"/>
    <w:basedOn w:val="Domylnaczcionkaakapitu"/>
    <w:link w:val="Stopka"/>
    <w:uiPriority w:val="99"/>
    <w:locked/>
    <w:rsid w:val="00EE60CF"/>
    <w:rPr>
      <w:rFonts w:ascii="Arial" w:hAnsi="Arial"/>
      <w:sz w:val="16"/>
      <w:lang w:val="fr-FR"/>
    </w:rPr>
  </w:style>
  <w:style w:type="paragraph" w:styleId="Tekstprzypisudolnego">
    <w:name w:val="footnote text"/>
    <w:basedOn w:val="Normalny"/>
    <w:link w:val="TekstprzypisudolnegoZnak"/>
    <w:uiPriority w:val="99"/>
    <w:rsid w:val="0068631A"/>
    <w:pPr>
      <w:ind w:left="357" w:hanging="357"/>
    </w:pPr>
    <w:rPr>
      <w:sz w:val="20"/>
    </w:rPr>
  </w:style>
  <w:style w:type="character" w:customStyle="1" w:styleId="TekstprzypisudolnegoZnak">
    <w:name w:val="Tekst przypisu dolnego Znak"/>
    <w:basedOn w:val="Domylnaczcionkaakapitu"/>
    <w:link w:val="Tekstprzypisudolnego"/>
    <w:uiPriority w:val="99"/>
    <w:rsid w:val="00BA290F"/>
    <w:rPr>
      <w:rFonts w:eastAsia="Times New Roman"/>
    </w:rPr>
  </w:style>
  <w:style w:type="paragraph" w:styleId="Nagwek">
    <w:name w:val="header"/>
    <w:basedOn w:val="Normalny"/>
    <w:link w:val="NagwekZnak"/>
    <w:uiPriority w:val="99"/>
    <w:rsid w:val="0068631A"/>
    <w:pPr>
      <w:tabs>
        <w:tab w:val="center" w:pos="4153"/>
        <w:tab w:val="right" w:pos="8306"/>
      </w:tabs>
    </w:pPr>
    <w:rPr>
      <w:lang w:eastAsia="pl-PL"/>
    </w:rPr>
  </w:style>
  <w:style w:type="character" w:customStyle="1" w:styleId="NagwekZnak">
    <w:name w:val="Nagłówek Znak"/>
    <w:basedOn w:val="Domylnaczcionkaakapitu"/>
    <w:link w:val="Nagwek"/>
    <w:uiPriority w:val="99"/>
    <w:locked/>
    <w:rsid w:val="00EE60CF"/>
    <w:rPr>
      <w:sz w:val="24"/>
      <w:lang w:val="fr-FR"/>
    </w:rPr>
  </w:style>
  <w:style w:type="paragraph" w:styleId="Indeks1">
    <w:name w:val="index 1"/>
    <w:basedOn w:val="Normalny"/>
    <w:next w:val="Normalny"/>
    <w:autoRedefine/>
    <w:uiPriority w:val="99"/>
    <w:semiHidden/>
    <w:rsid w:val="0068631A"/>
    <w:pPr>
      <w:ind w:left="240" w:hanging="240"/>
    </w:pPr>
  </w:style>
  <w:style w:type="paragraph" w:styleId="Indeks2">
    <w:name w:val="index 2"/>
    <w:basedOn w:val="Normalny"/>
    <w:next w:val="Normalny"/>
    <w:autoRedefine/>
    <w:uiPriority w:val="99"/>
    <w:semiHidden/>
    <w:rsid w:val="0068631A"/>
    <w:pPr>
      <w:ind w:left="480" w:hanging="240"/>
    </w:pPr>
  </w:style>
  <w:style w:type="paragraph" w:styleId="Indeks3">
    <w:name w:val="index 3"/>
    <w:basedOn w:val="Normalny"/>
    <w:next w:val="Normalny"/>
    <w:autoRedefine/>
    <w:uiPriority w:val="99"/>
    <w:semiHidden/>
    <w:rsid w:val="0068631A"/>
    <w:pPr>
      <w:ind w:left="720" w:hanging="240"/>
    </w:pPr>
  </w:style>
  <w:style w:type="paragraph" w:styleId="Indeks4">
    <w:name w:val="index 4"/>
    <w:basedOn w:val="Normalny"/>
    <w:next w:val="Normalny"/>
    <w:autoRedefine/>
    <w:uiPriority w:val="99"/>
    <w:semiHidden/>
    <w:rsid w:val="0068631A"/>
    <w:pPr>
      <w:ind w:left="960" w:hanging="240"/>
    </w:pPr>
  </w:style>
  <w:style w:type="paragraph" w:styleId="Indeks5">
    <w:name w:val="index 5"/>
    <w:basedOn w:val="Normalny"/>
    <w:next w:val="Normalny"/>
    <w:autoRedefine/>
    <w:uiPriority w:val="99"/>
    <w:semiHidden/>
    <w:rsid w:val="0068631A"/>
    <w:pPr>
      <w:ind w:left="1200" w:hanging="240"/>
    </w:pPr>
  </w:style>
  <w:style w:type="paragraph" w:styleId="Indeks6">
    <w:name w:val="index 6"/>
    <w:basedOn w:val="Normalny"/>
    <w:next w:val="Normalny"/>
    <w:autoRedefine/>
    <w:uiPriority w:val="99"/>
    <w:semiHidden/>
    <w:rsid w:val="0068631A"/>
    <w:pPr>
      <w:ind w:left="1440" w:hanging="240"/>
    </w:pPr>
  </w:style>
  <w:style w:type="paragraph" w:styleId="Indeks7">
    <w:name w:val="index 7"/>
    <w:basedOn w:val="Normalny"/>
    <w:next w:val="Normalny"/>
    <w:autoRedefine/>
    <w:uiPriority w:val="99"/>
    <w:semiHidden/>
    <w:rsid w:val="0068631A"/>
    <w:pPr>
      <w:ind w:left="1680" w:hanging="240"/>
    </w:pPr>
  </w:style>
  <w:style w:type="paragraph" w:styleId="Indeks8">
    <w:name w:val="index 8"/>
    <w:basedOn w:val="Normalny"/>
    <w:next w:val="Normalny"/>
    <w:autoRedefine/>
    <w:uiPriority w:val="99"/>
    <w:semiHidden/>
    <w:rsid w:val="0068631A"/>
    <w:pPr>
      <w:ind w:left="1920" w:hanging="240"/>
    </w:pPr>
  </w:style>
  <w:style w:type="paragraph" w:styleId="Indeks9">
    <w:name w:val="index 9"/>
    <w:basedOn w:val="Normalny"/>
    <w:next w:val="Normalny"/>
    <w:autoRedefine/>
    <w:uiPriority w:val="99"/>
    <w:semiHidden/>
    <w:rsid w:val="0068631A"/>
    <w:pPr>
      <w:ind w:left="2160" w:hanging="240"/>
    </w:pPr>
  </w:style>
  <w:style w:type="paragraph" w:styleId="Nagwekindeksu">
    <w:name w:val="index heading"/>
    <w:basedOn w:val="Normalny"/>
    <w:next w:val="Indeks1"/>
    <w:uiPriority w:val="99"/>
    <w:semiHidden/>
    <w:rsid w:val="0068631A"/>
    <w:rPr>
      <w:rFonts w:ascii="Arial" w:hAnsi="Arial"/>
      <w:b/>
    </w:rPr>
  </w:style>
  <w:style w:type="paragraph" w:styleId="Lista">
    <w:name w:val="List"/>
    <w:basedOn w:val="Normalny"/>
    <w:uiPriority w:val="99"/>
    <w:rsid w:val="0068631A"/>
    <w:pPr>
      <w:ind w:left="283" w:hanging="283"/>
    </w:pPr>
  </w:style>
  <w:style w:type="paragraph" w:styleId="Lista2">
    <w:name w:val="List 2"/>
    <w:basedOn w:val="Normalny"/>
    <w:uiPriority w:val="99"/>
    <w:rsid w:val="0068631A"/>
    <w:pPr>
      <w:ind w:left="566" w:hanging="283"/>
    </w:pPr>
  </w:style>
  <w:style w:type="paragraph" w:styleId="Lista3">
    <w:name w:val="List 3"/>
    <w:basedOn w:val="Normalny"/>
    <w:uiPriority w:val="99"/>
    <w:rsid w:val="0068631A"/>
    <w:pPr>
      <w:ind w:left="849" w:hanging="283"/>
    </w:pPr>
  </w:style>
  <w:style w:type="paragraph" w:styleId="Lista4">
    <w:name w:val="List 4"/>
    <w:basedOn w:val="Normalny"/>
    <w:uiPriority w:val="99"/>
    <w:rsid w:val="0068631A"/>
    <w:pPr>
      <w:ind w:left="1132" w:hanging="283"/>
    </w:pPr>
  </w:style>
  <w:style w:type="paragraph" w:styleId="Lista5">
    <w:name w:val="List 5"/>
    <w:basedOn w:val="Normalny"/>
    <w:uiPriority w:val="99"/>
    <w:rsid w:val="0068631A"/>
    <w:pPr>
      <w:ind w:left="1415" w:hanging="283"/>
    </w:pPr>
  </w:style>
  <w:style w:type="paragraph" w:styleId="Listapunktowana">
    <w:name w:val="List Bullet"/>
    <w:basedOn w:val="Normalny"/>
    <w:uiPriority w:val="99"/>
    <w:rsid w:val="0068631A"/>
    <w:pPr>
      <w:numPr>
        <w:numId w:val="14"/>
      </w:numPr>
    </w:pPr>
  </w:style>
  <w:style w:type="paragraph" w:styleId="Listapunktowana2">
    <w:name w:val="List Bullet 2"/>
    <w:basedOn w:val="Text2"/>
    <w:uiPriority w:val="99"/>
    <w:rsid w:val="0068631A"/>
    <w:pPr>
      <w:numPr>
        <w:numId w:val="16"/>
      </w:numPr>
      <w:tabs>
        <w:tab w:val="clear" w:pos="2302"/>
      </w:tabs>
    </w:pPr>
  </w:style>
  <w:style w:type="paragraph" w:styleId="Listapunktowana3">
    <w:name w:val="List Bullet 3"/>
    <w:basedOn w:val="Text3"/>
    <w:uiPriority w:val="99"/>
    <w:rsid w:val="0068631A"/>
    <w:pPr>
      <w:numPr>
        <w:numId w:val="17"/>
      </w:numPr>
      <w:tabs>
        <w:tab w:val="clear" w:pos="2302"/>
      </w:tabs>
    </w:pPr>
  </w:style>
  <w:style w:type="paragraph" w:styleId="Listapunktowana4">
    <w:name w:val="List Bullet 4"/>
    <w:basedOn w:val="Text4"/>
    <w:uiPriority w:val="99"/>
    <w:rsid w:val="0068631A"/>
    <w:pPr>
      <w:numPr>
        <w:numId w:val="18"/>
      </w:numPr>
      <w:tabs>
        <w:tab w:val="clear" w:pos="2302"/>
      </w:tabs>
    </w:pPr>
  </w:style>
  <w:style w:type="paragraph" w:styleId="Listapunktowana5">
    <w:name w:val="List Bullet 5"/>
    <w:basedOn w:val="Normalny"/>
    <w:autoRedefine/>
    <w:uiPriority w:val="99"/>
    <w:rsid w:val="0068631A"/>
    <w:pPr>
      <w:numPr>
        <w:numId w:val="11"/>
      </w:numPr>
    </w:pPr>
  </w:style>
  <w:style w:type="paragraph" w:styleId="Lista-kontynuacja">
    <w:name w:val="List Continue"/>
    <w:basedOn w:val="Normalny"/>
    <w:uiPriority w:val="99"/>
    <w:rsid w:val="0068631A"/>
    <w:pPr>
      <w:spacing w:after="120"/>
      <w:ind w:left="283"/>
    </w:pPr>
  </w:style>
  <w:style w:type="paragraph" w:styleId="Lista-kontynuacja2">
    <w:name w:val="List Continue 2"/>
    <w:basedOn w:val="Normalny"/>
    <w:uiPriority w:val="99"/>
    <w:rsid w:val="0068631A"/>
    <w:pPr>
      <w:spacing w:after="120"/>
      <w:ind w:left="566"/>
    </w:pPr>
  </w:style>
  <w:style w:type="paragraph" w:styleId="Lista-kontynuacja3">
    <w:name w:val="List Continue 3"/>
    <w:basedOn w:val="Normalny"/>
    <w:uiPriority w:val="99"/>
    <w:rsid w:val="0068631A"/>
    <w:pPr>
      <w:spacing w:after="120"/>
      <w:ind w:left="849"/>
    </w:pPr>
  </w:style>
  <w:style w:type="paragraph" w:styleId="Lista-kontynuacja4">
    <w:name w:val="List Continue 4"/>
    <w:basedOn w:val="Normalny"/>
    <w:uiPriority w:val="99"/>
    <w:rsid w:val="0068631A"/>
    <w:pPr>
      <w:spacing w:after="120"/>
      <w:ind w:left="1132"/>
    </w:pPr>
  </w:style>
  <w:style w:type="paragraph" w:styleId="Lista-kontynuacja5">
    <w:name w:val="List Continue 5"/>
    <w:basedOn w:val="Normalny"/>
    <w:uiPriority w:val="99"/>
    <w:rsid w:val="0068631A"/>
    <w:pPr>
      <w:spacing w:after="120"/>
      <w:ind w:left="1415"/>
    </w:pPr>
  </w:style>
  <w:style w:type="paragraph" w:styleId="Listanumerowana">
    <w:name w:val="List Number"/>
    <w:basedOn w:val="Normalny"/>
    <w:uiPriority w:val="99"/>
    <w:rsid w:val="0068631A"/>
    <w:pPr>
      <w:numPr>
        <w:numId w:val="24"/>
      </w:numPr>
    </w:pPr>
  </w:style>
  <w:style w:type="paragraph" w:styleId="Listanumerowana2">
    <w:name w:val="List Number 2"/>
    <w:basedOn w:val="Text2"/>
    <w:uiPriority w:val="99"/>
    <w:rsid w:val="0068631A"/>
    <w:pPr>
      <w:numPr>
        <w:numId w:val="26"/>
      </w:numPr>
      <w:tabs>
        <w:tab w:val="clear" w:pos="2302"/>
      </w:tabs>
    </w:pPr>
  </w:style>
  <w:style w:type="paragraph" w:styleId="Listanumerowana3">
    <w:name w:val="List Number 3"/>
    <w:basedOn w:val="Text3"/>
    <w:uiPriority w:val="99"/>
    <w:rsid w:val="0068631A"/>
    <w:pPr>
      <w:numPr>
        <w:numId w:val="27"/>
      </w:numPr>
      <w:tabs>
        <w:tab w:val="clear" w:pos="2302"/>
      </w:tabs>
    </w:pPr>
  </w:style>
  <w:style w:type="paragraph" w:styleId="Listanumerowana4">
    <w:name w:val="List Number 4"/>
    <w:basedOn w:val="Text4"/>
    <w:uiPriority w:val="99"/>
    <w:rsid w:val="0068631A"/>
    <w:pPr>
      <w:numPr>
        <w:numId w:val="28"/>
      </w:numPr>
      <w:tabs>
        <w:tab w:val="clear" w:pos="2302"/>
      </w:tabs>
    </w:pPr>
  </w:style>
  <w:style w:type="paragraph" w:styleId="Listanumerowana5">
    <w:name w:val="List Number 5"/>
    <w:basedOn w:val="Normalny"/>
    <w:uiPriority w:val="99"/>
    <w:rsid w:val="0068631A"/>
    <w:pPr>
      <w:numPr>
        <w:numId w:val="12"/>
      </w:numPr>
    </w:pPr>
  </w:style>
  <w:style w:type="paragraph" w:styleId="Tekstmakra">
    <w:name w:val="macro"/>
    <w:link w:val="TekstmakraZnak"/>
    <w:uiPriority w:val="99"/>
    <w:semiHidden/>
    <w:rsid w:val="0068631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eastAsia="en-US"/>
    </w:rPr>
  </w:style>
  <w:style w:type="character" w:customStyle="1" w:styleId="TekstmakraZnak">
    <w:name w:val="Tekst makra Znak"/>
    <w:basedOn w:val="Domylnaczcionkaakapitu"/>
    <w:link w:val="Tekstmakra"/>
    <w:uiPriority w:val="99"/>
    <w:semiHidden/>
    <w:rsid w:val="000C2297"/>
    <w:rPr>
      <w:rFonts w:ascii="Courier New" w:hAnsi="Courier New" w:cs="Courier New"/>
      <w:sz w:val="20"/>
      <w:szCs w:val="20"/>
      <w:lang w:val="fr-FR" w:eastAsia="en-US"/>
    </w:rPr>
  </w:style>
  <w:style w:type="paragraph" w:styleId="Nagwekwiadomoci">
    <w:name w:val="Message Header"/>
    <w:basedOn w:val="Normalny"/>
    <w:link w:val="NagwekwiadomociZnak"/>
    <w:uiPriority w:val="99"/>
    <w:rsid w:val="006863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NagwekwiadomociZnak">
    <w:name w:val="Nagłówek wiadomości Znak"/>
    <w:basedOn w:val="Domylnaczcionkaakapitu"/>
    <w:link w:val="Nagwekwiadomoci"/>
    <w:uiPriority w:val="99"/>
    <w:semiHidden/>
    <w:rsid w:val="000C2297"/>
    <w:rPr>
      <w:rFonts w:asciiTheme="majorHAnsi" w:eastAsiaTheme="majorEastAsia" w:hAnsiTheme="majorHAnsi" w:cstheme="majorBidi"/>
      <w:sz w:val="24"/>
      <w:szCs w:val="24"/>
      <w:shd w:val="pct20" w:color="auto" w:fill="auto"/>
      <w:lang w:val="fr-FR" w:eastAsia="en-US"/>
    </w:rPr>
  </w:style>
  <w:style w:type="paragraph" w:styleId="Wcicienormalne">
    <w:name w:val="Normal Indent"/>
    <w:basedOn w:val="Normalny"/>
    <w:link w:val="WcicienormalneZnak"/>
    <w:uiPriority w:val="99"/>
    <w:rsid w:val="0068631A"/>
    <w:pPr>
      <w:ind w:left="720"/>
    </w:pPr>
    <w:rPr>
      <w:lang w:eastAsia="pl-PL"/>
    </w:rPr>
  </w:style>
  <w:style w:type="paragraph" w:styleId="Nagweknotatki">
    <w:name w:val="Note Heading"/>
    <w:basedOn w:val="Normalny"/>
    <w:next w:val="Normalny"/>
    <w:link w:val="NagweknotatkiZnak"/>
    <w:uiPriority w:val="99"/>
    <w:rsid w:val="0068631A"/>
  </w:style>
  <w:style w:type="character" w:customStyle="1" w:styleId="NagweknotatkiZnak">
    <w:name w:val="Nagłówek notatki Znak"/>
    <w:basedOn w:val="Domylnaczcionkaakapitu"/>
    <w:link w:val="Nagweknotatki"/>
    <w:uiPriority w:val="99"/>
    <w:semiHidden/>
    <w:rsid w:val="000C2297"/>
    <w:rPr>
      <w:sz w:val="24"/>
      <w:szCs w:val="20"/>
      <w:lang w:val="fr-FR" w:eastAsia="en-US"/>
    </w:rPr>
  </w:style>
  <w:style w:type="paragraph" w:customStyle="1" w:styleId="NoteHead">
    <w:name w:val="NoteHead"/>
    <w:basedOn w:val="Normalny"/>
    <w:next w:val="Subject"/>
    <w:uiPriority w:val="99"/>
    <w:rsid w:val="0068631A"/>
    <w:pPr>
      <w:spacing w:before="720" w:after="720"/>
      <w:jc w:val="center"/>
    </w:pPr>
    <w:rPr>
      <w:b/>
      <w:smallCaps/>
    </w:rPr>
  </w:style>
  <w:style w:type="paragraph" w:customStyle="1" w:styleId="Subject">
    <w:name w:val="Subject"/>
    <w:basedOn w:val="Normalny"/>
    <w:next w:val="Normalny"/>
    <w:uiPriority w:val="99"/>
    <w:rsid w:val="0068631A"/>
    <w:pPr>
      <w:spacing w:after="480"/>
      <w:ind w:left="1531" w:hanging="1531"/>
      <w:jc w:val="left"/>
    </w:pPr>
    <w:rPr>
      <w:b/>
    </w:rPr>
  </w:style>
  <w:style w:type="paragraph" w:customStyle="1" w:styleId="NoteList">
    <w:name w:val="NoteList"/>
    <w:basedOn w:val="Normalny"/>
    <w:next w:val="Subject"/>
    <w:uiPriority w:val="99"/>
    <w:rsid w:val="0068631A"/>
    <w:pPr>
      <w:tabs>
        <w:tab w:val="left" w:pos="5823"/>
      </w:tabs>
      <w:spacing w:before="720" w:after="720"/>
      <w:ind w:left="5104" w:hanging="3119"/>
      <w:jc w:val="left"/>
    </w:pPr>
    <w:rPr>
      <w:b/>
      <w:smallCaps/>
    </w:rPr>
  </w:style>
  <w:style w:type="paragraph" w:customStyle="1" w:styleId="NumPar1">
    <w:name w:val="NumPar 1"/>
    <w:basedOn w:val="Nagwek1"/>
    <w:next w:val="Text1"/>
    <w:uiPriority w:val="99"/>
    <w:rsid w:val="0068631A"/>
    <w:pPr>
      <w:keepNext w:val="0"/>
      <w:numPr>
        <w:numId w:val="0"/>
      </w:numPr>
      <w:tabs>
        <w:tab w:val="num" w:pos="480"/>
      </w:tabs>
      <w:spacing w:before="0"/>
      <w:ind w:left="480" w:hanging="480"/>
      <w:outlineLvl w:val="9"/>
    </w:pPr>
    <w:rPr>
      <w:b w:val="0"/>
      <w:smallCaps w:val="0"/>
    </w:rPr>
  </w:style>
  <w:style w:type="paragraph" w:customStyle="1" w:styleId="NumPar2">
    <w:name w:val="NumPar 2"/>
    <w:basedOn w:val="Nagwek2"/>
    <w:next w:val="Text2"/>
    <w:uiPriority w:val="99"/>
    <w:rsid w:val="0068631A"/>
    <w:pPr>
      <w:keepNext w:val="0"/>
      <w:outlineLvl w:val="9"/>
    </w:pPr>
    <w:rPr>
      <w:b w:val="0"/>
    </w:rPr>
  </w:style>
  <w:style w:type="paragraph" w:customStyle="1" w:styleId="NumPar3">
    <w:name w:val="NumPar 3"/>
    <w:basedOn w:val="Nagwek3"/>
    <w:next w:val="Text3"/>
    <w:uiPriority w:val="99"/>
    <w:rsid w:val="0068631A"/>
    <w:pPr>
      <w:keepNext w:val="0"/>
      <w:outlineLvl w:val="9"/>
    </w:pPr>
    <w:rPr>
      <w:i w:val="0"/>
    </w:rPr>
  </w:style>
  <w:style w:type="paragraph" w:customStyle="1" w:styleId="NumPar4">
    <w:name w:val="NumPar 4"/>
    <w:basedOn w:val="Nagwek4"/>
    <w:next w:val="Text4"/>
    <w:uiPriority w:val="99"/>
    <w:rsid w:val="0068631A"/>
    <w:pPr>
      <w:keepNext w:val="0"/>
      <w:outlineLvl w:val="9"/>
    </w:pPr>
  </w:style>
  <w:style w:type="paragraph" w:customStyle="1" w:styleId="PartTitle">
    <w:name w:val="PartTitle"/>
    <w:basedOn w:val="Normalny"/>
    <w:next w:val="ChapterTitle"/>
    <w:uiPriority w:val="99"/>
    <w:rsid w:val="0068631A"/>
    <w:pPr>
      <w:keepNext/>
      <w:pageBreakBefore/>
      <w:spacing w:after="480"/>
      <w:jc w:val="center"/>
    </w:pPr>
    <w:rPr>
      <w:b/>
      <w:sz w:val="36"/>
    </w:rPr>
  </w:style>
  <w:style w:type="paragraph" w:styleId="Zwykytekst">
    <w:name w:val="Plain Text"/>
    <w:basedOn w:val="Normalny"/>
    <w:link w:val="ZwykytekstZnak"/>
    <w:uiPriority w:val="99"/>
    <w:rsid w:val="0068631A"/>
    <w:rPr>
      <w:rFonts w:ascii="Courier New" w:hAnsi="Courier New"/>
      <w:sz w:val="20"/>
    </w:rPr>
  </w:style>
  <w:style w:type="character" w:customStyle="1" w:styleId="ZwykytekstZnak">
    <w:name w:val="Zwykły tekst Znak"/>
    <w:basedOn w:val="Domylnaczcionkaakapitu"/>
    <w:link w:val="Zwykytekst"/>
    <w:uiPriority w:val="99"/>
    <w:semiHidden/>
    <w:rsid w:val="000C2297"/>
    <w:rPr>
      <w:rFonts w:ascii="Courier New" w:hAnsi="Courier New" w:cs="Courier New"/>
      <w:sz w:val="20"/>
      <w:szCs w:val="20"/>
      <w:lang w:val="fr-FR" w:eastAsia="en-US"/>
    </w:rPr>
  </w:style>
  <w:style w:type="paragraph" w:styleId="Zwrotgrzecznociowy">
    <w:name w:val="Salutation"/>
    <w:basedOn w:val="Normalny"/>
    <w:next w:val="Normalny"/>
    <w:link w:val="ZwrotgrzecznociowyZnak"/>
    <w:uiPriority w:val="99"/>
    <w:rsid w:val="0068631A"/>
  </w:style>
  <w:style w:type="character" w:customStyle="1" w:styleId="ZwrotgrzecznociowyZnak">
    <w:name w:val="Zwrot grzecznościowy Znak"/>
    <w:basedOn w:val="Domylnaczcionkaakapitu"/>
    <w:link w:val="Zwrotgrzecznociowy"/>
    <w:uiPriority w:val="99"/>
    <w:semiHidden/>
    <w:rsid w:val="000C2297"/>
    <w:rPr>
      <w:sz w:val="24"/>
      <w:szCs w:val="20"/>
      <w:lang w:val="fr-FR" w:eastAsia="en-US"/>
    </w:rPr>
  </w:style>
  <w:style w:type="paragraph" w:styleId="Podpis">
    <w:name w:val="Signature"/>
    <w:basedOn w:val="Normalny"/>
    <w:next w:val="Enclosures"/>
    <w:link w:val="PodpisZnak"/>
    <w:uiPriority w:val="99"/>
    <w:rsid w:val="0068631A"/>
    <w:pPr>
      <w:tabs>
        <w:tab w:val="left" w:pos="5103"/>
      </w:tabs>
      <w:spacing w:before="1200" w:after="0"/>
      <w:ind w:left="5103"/>
      <w:jc w:val="center"/>
    </w:pPr>
  </w:style>
  <w:style w:type="character" w:customStyle="1" w:styleId="PodpisZnak">
    <w:name w:val="Podpis Znak"/>
    <w:basedOn w:val="Domylnaczcionkaakapitu"/>
    <w:link w:val="Podpis"/>
    <w:uiPriority w:val="99"/>
    <w:semiHidden/>
    <w:rsid w:val="000C2297"/>
    <w:rPr>
      <w:sz w:val="24"/>
      <w:szCs w:val="20"/>
      <w:lang w:val="fr-FR" w:eastAsia="en-US"/>
    </w:rPr>
  </w:style>
  <w:style w:type="paragraph" w:styleId="Podtytu">
    <w:name w:val="Subtitle"/>
    <w:basedOn w:val="Normalny"/>
    <w:link w:val="PodtytuZnak"/>
    <w:uiPriority w:val="99"/>
    <w:qFormat/>
    <w:rsid w:val="0068631A"/>
    <w:pPr>
      <w:spacing w:after="60"/>
      <w:jc w:val="center"/>
      <w:outlineLvl w:val="1"/>
    </w:pPr>
    <w:rPr>
      <w:rFonts w:ascii="Arial" w:hAnsi="Arial"/>
    </w:rPr>
  </w:style>
  <w:style w:type="character" w:customStyle="1" w:styleId="PodtytuZnak">
    <w:name w:val="Podtytuł Znak"/>
    <w:basedOn w:val="Domylnaczcionkaakapitu"/>
    <w:link w:val="Podtytu"/>
    <w:uiPriority w:val="11"/>
    <w:rsid w:val="000C2297"/>
    <w:rPr>
      <w:rFonts w:asciiTheme="majorHAnsi" w:eastAsiaTheme="majorEastAsia" w:hAnsiTheme="majorHAnsi" w:cstheme="majorBidi"/>
      <w:sz w:val="24"/>
      <w:szCs w:val="24"/>
      <w:lang w:val="fr-FR" w:eastAsia="en-US"/>
    </w:rPr>
  </w:style>
  <w:style w:type="paragraph" w:customStyle="1" w:styleId="SubTitle1">
    <w:name w:val="SubTitle 1"/>
    <w:basedOn w:val="Normalny"/>
    <w:next w:val="SubTitle2"/>
    <w:uiPriority w:val="99"/>
    <w:rsid w:val="0068631A"/>
    <w:pPr>
      <w:jc w:val="center"/>
    </w:pPr>
    <w:rPr>
      <w:b/>
      <w:sz w:val="40"/>
    </w:rPr>
  </w:style>
  <w:style w:type="paragraph" w:customStyle="1" w:styleId="SubTitle2">
    <w:name w:val="SubTitle 2"/>
    <w:basedOn w:val="Normalny"/>
    <w:uiPriority w:val="99"/>
    <w:rsid w:val="0068631A"/>
    <w:pPr>
      <w:jc w:val="center"/>
    </w:pPr>
    <w:rPr>
      <w:b/>
      <w:sz w:val="32"/>
    </w:rPr>
  </w:style>
  <w:style w:type="paragraph" w:styleId="Wykazrde">
    <w:name w:val="table of authorities"/>
    <w:basedOn w:val="Normalny"/>
    <w:next w:val="Normalny"/>
    <w:uiPriority w:val="99"/>
    <w:semiHidden/>
    <w:rsid w:val="0068631A"/>
    <w:pPr>
      <w:ind w:left="240" w:hanging="240"/>
    </w:pPr>
  </w:style>
  <w:style w:type="paragraph" w:styleId="Spisilustracji">
    <w:name w:val="table of figures"/>
    <w:basedOn w:val="Normalny"/>
    <w:next w:val="Normalny"/>
    <w:uiPriority w:val="99"/>
    <w:semiHidden/>
    <w:rsid w:val="0068631A"/>
    <w:pPr>
      <w:ind w:left="480" w:hanging="480"/>
    </w:pPr>
  </w:style>
  <w:style w:type="paragraph" w:styleId="Tytu">
    <w:name w:val="Title"/>
    <w:basedOn w:val="Normalny"/>
    <w:next w:val="SubTitle1"/>
    <w:link w:val="TytuZnak"/>
    <w:uiPriority w:val="99"/>
    <w:qFormat/>
    <w:rsid w:val="0068631A"/>
    <w:pPr>
      <w:spacing w:after="480"/>
      <w:jc w:val="center"/>
    </w:pPr>
    <w:rPr>
      <w:b/>
      <w:kern w:val="28"/>
      <w:sz w:val="48"/>
    </w:rPr>
  </w:style>
  <w:style w:type="character" w:customStyle="1" w:styleId="TytuZnak">
    <w:name w:val="Tytuł Znak"/>
    <w:basedOn w:val="Domylnaczcionkaakapitu"/>
    <w:link w:val="Tytu"/>
    <w:uiPriority w:val="10"/>
    <w:rsid w:val="000C2297"/>
    <w:rPr>
      <w:rFonts w:asciiTheme="majorHAnsi" w:eastAsiaTheme="majorEastAsia" w:hAnsiTheme="majorHAnsi" w:cstheme="majorBidi"/>
      <w:b/>
      <w:bCs/>
      <w:kern w:val="28"/>
      <w:sz w:val="32"/>
      <w:szCs w:val="32"/>
      <w:lang w:val="fr-FR" w:eastAsia="en-US"/>
    </w:rPr>
  </w:style>
  <w:style w:type="paragraph" w:styleId="Nagwekwykazurde">
    <w:name w:val="toa heading"/>
    <w:basedOn w:val="Normalny"/>
    <w:next w:val="Normalny"/>
    <w:uiPriority w:val="99"/>
    <w:semiHidden/>
    <w:rsid w:val="0068631A"/>
    <w:pPr>
      <w:spacing w:before="120"/>
    </w:pPr>
    <w:rPr>
      <w:rFonts w:ascii="Arial" w:hAnsi="Arial"/>
      <w:b/>
    </w:rPr>
  </w:style>
  <w:style w:type="paragraph" w:styleId="Spistreci1">
    <w:name w:val="toc 1"/>
    <w:basedOn w:val="Normalny"/>
    <w:next w:val="Normalny"/>
    <w:uiPriority w:val="99"/>
    <w:semiHidden/>
    <w:rsid w:val="0068631A"/>
    <w:pPr>
      <w:tabs>
        <w:tab w:val="right" w:leader="dot" w:pos="8640"/>
      </w:tabs>
      <w:spacing w:before="120" w:after="120"/>
      <w:ind w:left="482" w:right="720" w:hanging="482"/>
    </w:pPr>
    <w:rPr>
      <w:caps/>
    </w:rPr>
  </w:style>
  <w:style w:type="paragraph" w:styleId="Spistreci2">
    <w:name w:val="toc 2"/>
    <w:basedOn w:val="Normalny"/>
    <w:next w:val="Normalny"/>
    <w:uiPriority w:val="99"/>
    <w:semiHidden/>
    <w:rsid w:val="0068631A"/>
    <w:pPr>
      <w:tabs>
        <w:tab w:val="right" w:leader="dot" w:pos="8640"/>
      </w:tabs>
      <w:spacing w:before="60" w:after="60"/>
      <w:ind w:left="1077" w:right="720" w:hanging="595"/>
    </w:pPr>
  </w:style>
  <w:style w:type="paragraph" w:styleId="Spistreci3">
    <w:name w:val="toc 3"/>
    <w:basedOn w:val="Normalny"/>
    <w:next w:val="Normalny"/>
    <w:uiPriority w:val="99"/>
    <w:semiHidden/>
    <w:rsid w:val="0068631A"/>
    <w:pPr>
      <w:tabs>
        <w:tab w:val="right" w:leader="dot" w:pos="8640"/>
      </w:tabs>
      <w:spacing w:before="60" w:after="60"/>
      <w:ind w:left="1916" w:right="720" w:hanging="839"/>
    </w:pPr>
  </w:style>
  <w:style w:type="paragraph" w:styleId="Spistreci4">
    <w:name w:val="toc 4"/>
    <w:basedOn w:val="Normalny"/>
    <w:next w:val="Normalny"/>
    <w:uiPriority w:val="99"/>
    <w:semiHidden/>
    <w:rsid w:val="0068631A"/>
    <w:pPr>
      <w:tabs>
        <w:tab w:val="right" w:leader="dot" w:pos="8641"/>
      </w:tabs>
      <w:spacing w:before="60" w:after="60"/>
      <w:ind w:left="2880" w:right="720" w:hanging="964"/>
    </w:pPr>
  </w:style>
  <w:style w:type="paragraph" w:styleId="Spistreci5">
    <w:name w:val="toc 5"/>
    <w:basedOn w:val="Normalny"/>
    <w:next w:val="Normalny"/>
    <w:uiPriority w:val="99"/>
    <w:semiHidden/>
    <w:rsid w:val="0068631A"/>
    <w:pPr>
      <w:tabs>
        <w:tab w:val="right" w:leader="dot" w:pos="8641"/>
      </w:tabs>
      <w:spacing w:before="240" w:after="120"/>
      <w:ind w:right="720"/>
    </w:pPr>
    <w:rPr>
      <w:caps/>
    </w:rPr>
  </w:style>
  <w:style w:type="paragraph" w:styleId="Spistreci6">
    <w:name w:val="toc 6"/>
    <w:basedOn w:val="Normalny"/>
    <w:next w:val="Normalny"/>
    <w:autoRedefine/>
    <w:uiPriority w:val="99"/>
    <w:semiHidden/>
    <w:rsid w:val="0068631A"/>
    <w:pPr>
      <w:ind w:left="1200"/>
    </w:pPr>
  </w:style>
  <w:style w:type="paragraph" w:styleId="Spistreci7">
    <w:name w:val="toc 7"/>
    <w:basedOn w:val="Normalny"/>
    <w:next w:val="Normalny"/>
    <w:autoRedefine/>
    <w:uiPriority w:val="99"/>
    <w:semiHidden/>
    <w:rsid w:val="0068631A"/>
    <w:pPr>
      <w:ind w:left="1440"/>
    </w:pPr>
  </w:style>
  <w:style w:type="paragraph" w:styleId="Spistreci8">
    <w:name w:val="toc 8"/>
    <w:basedOn w:val="Normalny"/>
    <w:next w:val="Normalny"/>
    <w:autoRedefine/>
    <w:uiPriority w:val="99"/>
    <w:semiHidden/>
    <w:rsid w:val="0068631A"/>
    <w:pPr>
      <w:ind w:left="1680"/>
    </w:pPr>
  </w:style>
  <w:style w:type="paragraph" w:styleId="Spistreci9">
    <w:name w:val="toc 9"/>
    <w:basedOn w:val="Normalny"/>
    <w:next w:val="Normalny"/>
    <w:autoRedefine/>
    <w:uiPriority w:val="99"/>
    <w:semiHidden/>
    <w:rsid w:val="0068631A"/>
    <w:pPr>
      <w:ind w:left="1920"/>
    </w:pPr>
  </w:style>
  <w:style w:type="paragraph" w:customStyle="1" w:styleId="YReferences">
    <w:name w:val="YReferences"/>
    <w:basedOn w:val="Normalny"/>
    <w:next w:val="Normalny"/>
    <w:uiPriority w:val="99"/>
    <w:rsid w:val="0068631A"/>
    <w:pPr>
      <w:spacing w:after="480"/>
      <w:ind w:left="1531" w:hanging="1531"/>
    </w:pPr>
  </w:style>
  <w:style w:type="paragraph" w:customStyle="1" w:styleId="ListBullet1">
    <w:name w:val="List Bullet 1"/>
    <w:basedOn w:val="Text1"/>
    <w:uiPriority w:val="99"/>
    <w:rsid w:val="0068631A"/>
    <w:pPr>
      <w:numPr>
        <w:numId w:val="15"/>
      </w:numPr>
    </w:pPr>
  </w:style>
  <w:style w:type="paragraph" w:customStyle="1" w:styleId="ListDash">
    <w:name w:val="List Dash"/>
    <w:basedOn w:val="Normalny"/>
    <w:uiPriority w:val="99"/>
    <w:rsid w:val="0068631A"/>
    <w:pPr>
      <w:numPr>
        <w:numId w:val="19"/>
      </w:numPr>
    </w:pPr>
  </w:style>
  <w:style w:type="paragraph" w:customStyle="1" w:styleId="ListDash1">
    <w:name w:val="List Dash 1"/>
    <w:basedOn w:val="Text1"/>
    <w:uiPriority w:val="99"/>
    <w:rsid w:val="0068631A"/>
    <w:pPr>
      <w:numPr>
        <w:numId w:val="20"/>
      </w:numPr>
    </w:pPr>
  </w:style>
  <w:style w:type="paragraph" w:customStyle="1" w:styleId="ListDash2">
    <w:name w:val="List Dash 2"/>
    <w:basedOn w:val="Text2"/>
    <w:uiPriority w:val="99"/>
    <w:rsid w:val="0068631A"/>
    <w:pPr>
      <w:numPr>
        <w:numId w:val="21"/>
      </w:numPr>
      <w:tabs>
        <w:tab w:val="clear" w:pos="2302"/>
      </w:tabs>
    </w:pPr>
  </w:style>
  <w:style w:type="paragraph" w:customStyle="1" w:styleId="ListDash3">
    <w:name w:val="List Dash 3"/>
    <w:basedOn w:val="Text3"/>
    <w:uiPriority w:val="99"/>
    <w:rsid w:val="0068631A"/>
    <w:pPr>
      <w:numPr>
        <w:numId w:val="22"/>
      </w:numPr>
      <w:tabs>
        <w:tab w:val="clear" w:pos="2302"/>
      </w:tabs>
    </w:pPr>
  </w:style>
  <w:style w:type="paragraph" w:customStyle="1" w:styleId="ListDash4">
    <w:name w:val="List Dash 4"/>
    <w:basedOn w:val="Text4"/>
    <w:uiPriority w:val="99"/>
    <w:rsid w:val="0068631A"/>
    <w:pPr>
      <w:numPr>
        <w:numId w:val="23"/>
      </w:numPr>
      <w:tabs>
        <w:tab w:val="clear" w:pos="2302"/>
      </w:tabs>
    </w:pPr>
  </w:style>
  <w:style w:type="paragraph" w:customStyle="1" w:styleId="ListNumberLevel2">
    <w:name w:val="List Number (Level 2)"/>
    <w:basedOn w:val="Normalny"/>
    <w:uiPriority w:val="99"/>
    <w:rsid w:val="0068631A"/>
    <w:pPr>
      <w:numPr>
        <w:ilvl w:val="1"/>
        <w:numId w:val="24"/>
      </w:numPr>
    </w:pPr>
  </w:style>
  <w:style w:type="paragraph" w:customStyle="1" w:styleId="ListNumberLevel3">
    <w:name w:val="List Number (Level 3)"/>
    <w:basedOn w:val="Normalny"/>
    <w:uiPriority w:val="99"/>
    <w:rsid w:val="0068631A"/>
    <w:pPr>
      <w:numPr>
        <w:ilvl w:val="2"/>
        <w:numId w:val="24"/>
      </w:numPr>
    </w:pPr>
  </w:style>
  <w:style w:type="paragraph" w:customStyle="1" w:styleId="ListNumberLevel4">
    <w:name w:val="List Number (Level 4)"/>
    <w:basedOn w:val="Normalny"/>
    <w:uiPriority w:val="99"/>
    <w:rsid w:val="0068631A"/>
    <w:pPr>
      <w:numPr>
        <w:ilvl w:val="3"/>
        <w:numId w:val="24"/>
      </w:numPr>
    </w:pPr>
  </w:style>
  <w:style w:type="paragraph" w:customStyle="1" w:styleId="ListNumber1">
    <w:name w:val="List Number 1"/>
    <w:basedOn w:val="Text1"/>
    <w:uiPriority w:val="99"/>
    <w:rsid w:val="0068631A"/>
    <w:pPr>
      <w:numPr>
        <w:numId w:val="25"/>
      </w:numPr>
    </w:pPr>
  </w:style>
  <w:style w:type="paragraph" w:customStyle="1" w:styleId="ListNumber1Level2">
    <w:name w:val="List Number 1 (Level 2)"/>
    <w:basedOn w:val="Text1"/>
    <w:uiPriority w:val="99"/>
    <w:rsid w:val="0068631A"/>
    <w:pPr>
      <w:numPr>
        <w:ilvl w:val="1"/>
        <w:numId w:val="25"/>
      </w:numPr>
    </w:pPr>
  </w:style>
  <w:style w:type="paragraph" w:customStyle="1" w:styleId="ListNumber1Level3">
    <w:name w:val="List Number 1 (Level 3)"/>
    <w:basedOn w:val="Text1"/>
    <w:uiPriority w:val="99"/>
    <w:rsid w:val="0068631A"/>
    <w:pPr>
      <w:numPr>
        <w:ilvl w:val="2"/>
        <w:numId w:val="25"/>
      </w:numPr>
    </w:pPr>
  </w:style>
  <w:style w:type="paragraph" w:customStyle="1" w:styleId="ListNumber1Level4">
    <w:name w:val="List Number 1 (Level 4)"/>
    <w:basedOn w:val="Text1"/>
    <w:uiPriority w:val="99"/>
    <w:rsid w:val="0068631A"/>
    <w:pPr>
      <w:numPr>
        <w:ilvl w:val="3"/>
        <w:numId w:val="25"/>
      </w:numPr>
    </w:pPr>
  </w:style>
  <w:style w:type="paragraph" w:customStyle="1" w:styleId="ListNumber2Level2">
    <w:name w:val="List Number 2 (Level 2)"/>
    <w:basedOn w:val="Text2"/>
    <w:uiPriority w:val="99"/>
    <w:rsid w:val="0068631A"/>
    <w:pPr>
      <w:numPr>
        <w:ilvl w:val="1"/>
        <w:numId w:val="26"/>
      </w:numPr>
      <w:tabs>
        <w:tab w:val="clear" w:pos="2302"/>
      </w:tabs>
    </w:pPr>
  </w:style>
  <w:style w:type="paragraph" w:customStyle="1" w:styleId="ListNumber2Level3">
    <w:name w:val="List Number 2 (Level 3)"/>
    <w:basedOn w:val="Text2"/>
    <w:uiPriority w:val="99"/>
    <w:rsid w:val="0068631A"/>
    <w:pPr>
      <w:numPr>
        <w:ilvl w:val="2"/>
        <w:numId w:val="26"/>
      </w:numPr>
      <w:tabs>
        <w:tab w:val="clear" w:pos="2302"/>
      </w:tabs>
    </w:pPr>
  </w:style>
  <w:style w:type="paragraph" w:customStyle="1" w:styleId="ListNumber2Level4">
    <w:name w:val="List Number 2 (Level 4)"/>
    <w:basedOn w:val="Text2"/>
    <w:uiPriority w:val="99"/>
    <w:rsid w:val="0068631A"/>
    <w:pPr>
      <w:numPr>
        <w:ilvl w:val="3"/>
        <w:numId w:val="26"/>
      </w:numPr>
      <w:tabs>
        <w:tab w:val="clear" w:pos="2302"/>
      </w:tabs>
    </w:pPr>
  </w:style>
  <w:style w:type="paragraph" w:customStyle="1" w:styleId="ListNumber3Level2">
    <w:name w:val="List Number 3 (Level 2)"/>
    <w:basedOn w:val="Text3"/>
    <w:uiPriority w:val="99"/>
    <w:rsid w:val="0068631A"/>
    <w:pPr>
      <w:numPr>
        <w:ilvl w:val="1"/>
        <w:numId w:val="27"/>
      </w:numPr>
      <w:tabs>
        <w:tab w:val="clear" w:pos="2302"/>
      </w:tabs>
    </w:pPr>
  </w:style>
  <w:style w:type="paragraph" w:customStyle="1" w:styleId="ListNumber3Level3">
    <w:name w:val="List Number 3 (Level 3)"/>
    <w:basedOn w:val="Text3"/>
    <w:uiPriority w:val="99"/>
    <w:rsid w:val="0068631A"/>
    <w:pPr>
      <w:numPr>
        <w:ilvl w:val="2"/>
        <w:numId w:val="27"/>
      </w:numPr>
      <w:tabs>
        <w:tab w:val="clear" w:pos="2302"/>
      </w:tabs>
    </w:pPr>
  </w:style>
  <w:style w:type="paragraph" w:customStyle="1" w:styleId="ListNumber3Level4">
    <w:name w:val="List Number 3 (Level 4)"/>
    <w:basedOn w:val="Text3"/>
    <w:uiPriority w:val="99"/>
    <w:rsid w:val="0068631A"/>
    <w:pPr>
      <w:numPr>
        <w:ilvl w:val="3"/>
        <w:numId w:val="27"/>
      </w:numPr>
      <w:tabs>
        <w:tab w:val="clear" w:pos="2302"/>
      </w:tabs>
    </w:pPr>
  </w:style>
  <w:style w:type="paragraph" w:customStyle="1" w:styleId="ListNumber4Level2">
    <w:name w:val="List Number 4 (Level 2)"/>
    <w:basedOn w:val="Text4"/>
    <w:uiPriority w:val="99"/>
    <w:rsid w:val="0068631A"/>
    <w:pPr>
      <w:numPr>
        <w:ilvl w:val="1"/>
        <w:numId w:val="28"/>
      </w:numPr>
      <w:tabs>
        <w:tab w:val="clear" w:pos="2302"/>
      </w:tabs>
    </w:pPr>
  </w:style>
  <w:style w:type="paragraph" w:customStyle="1" w:styleId="ListNumber4Level3">
    <w:name w:val="List Number 4 (Level 3)"/>
    <w:basedOn w:val="Text4"/>
    <w:uiPriority w:val="99"/>
    <w:rsid w:val="0068631A"/>
    <w:pPr>
      <w:numPr>
        <w:ilvl w:val="2"/>
        <w:numId w:val="28"/>
      </w:numPr>
      <w:tabs>
        <w:tab w:val="clear" w:pos="2302"/>
      </w:tabs>
    </w:pPr>
  </w:style>
  <w:style w:type="paragraph" w:customStyle="1" w:styleId="ListNumber4Level4">
    <w:name w:val="List Number 4 (Level 4)"/>
    <w:basedOn w:val="Text4"/>
    <w:uiPriority w:val="99"/>
    <w:rsid w:val="0068631A"/>
    <w:pPr>
      <w:numPr>
        <w:ilvl w:val="3"/>
        <w:numId w:val="28"/>
      </w:numPr>
      <w:tabs>
        <w:tab w:val="clear" w:pos="2302"/>
      </w:tabs>
    </w:pPr>
  </w:style>
  <w:style w:type="paragraph" w:styleId="Nagwekspisutreci">
    <w:name w:val="TOC Heading"/>
    <w:basedOn w:val="Normalny"/>
    <w:next w:val="Normalny"/>
    <w:uiPriority w:val="99"/>
    <w:qFormat/>
    <w:rsid w:val="0068631A"/>
    <w:pPr>
      <w:keepNext/>
      <w:spacing w:before="240"/>
      <w:jc w:val="center"/>
    </w:pPr>
    <w:rPr>
      <w:b/>
    </w:rPr>
  </w:style>
  <w:style w:type="paragraph" w:customStyle="1" w:styleId="Contact">
    <w:name w:val="Contact"/>
    <w:basedOn w:val="Normalny"/>
    <w:next w:val="Normalny"/>
    <w:uiPriority w:val="99"/>
    <w:rsid w:val="0068631A"/>
    <w:pPr>
      <w:spacing w:after="480"/>
      <w:ind w:left="567" w:hanging="567"/>
      <w:jc w:val="left"/>
    </w:pPr>
  </w:style>
  <w:style w:type="paragraph" w:customStyle="1" w:styleId="ZCom">
    <w:name w:val="Z_Com"/>
    <w:basedOn w:val="Normalny"/>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basedOn w:val="Domylnaczcionkaakapitu"/>
    <w:uiPriority w:val="99"/>
    <w:rsid w:val="006914AD"/>
    <w:rPr>
      <w:rFonts w:cs="Times New Roman"/>
      <w:color w:val="0000FF"/>
      <w:u w:val="single"/>
    </w:rPr>
  </w:style>
  <w:style w:type="character" w:styleId="Odwoanieprzypisudolnego">
    <w:name w:val="footnote reference"/>
    <w:basedOn w:val="Domylnaczcionkaakapitu"/>
    <w:uiPriority w:val="99"/>
    <w:rsid w:val="00CD08CF"/>
    <w:rPr>
      <w:rFonts w:cs="Times New Roman"/>
      <w:vertAlign w:val="superscript"/>
    </w:rPr>
  </w:style>
  <w:style w:type="table" w:styleId="redniasiatka3akcent2">
    <w:name w:val="Medium Grid 3 Accent 2"/>
    <w:basedOn w:val="Standardowy"/>
    <w:uiPriority w:val="99"/>
    <w:rsid w:val="000420DD"/>
    <w:rPr>
      <w:rFonts w:ascii="Verdana" w:hAnsi="Verdana"/>
      <w:sz w:val="18"/>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character" w:customStyle="1" w:styleId="BalloonTextChar">
    <w:name w:val="Balloon Text Char"/>
    <w:basedOn w:val="Domylnaczcionkaakapitu"/>
    <w:uiPriority w:val="99"/>
    <w:rsid w:val="00BA290F"/>
    <w:rPr>
      <w:rFonts w:ascii="Tahoma" w:hAnsi="Tahoma"/>
      <w:sz w:val="16"/>
    </w:rPr>
  </w:style>
  <w:style w:type="paragraph" w:customStyle="1" w:styleId="DocumentTitle">
    <w:name w:val="Document Title"/>
    <w:basedOn w:val="Normalny"/>
    <w:link w:val="DocumentTitleChar"/>
    <w:uiPriority w:val="99"/>
    <w:rsid w:val="002A726D"/>
    <w:pPr>
      <w:jc w:val="center"/>
    </w:pPr>
    <w:rPr>
      <w:rFonts w:ascii="Verdana" w:hAnsi="Verdana"/>
      <w:b/>
      <w:sz w:val="28"/>
      <w:lang w:eastAsia="pl-PL"/>
    </w:rPr>
  </w:style>
  <w:style w:type="paragraph" w:customStyle="1" w:styleId="Footerapproval">
    <w:name w:val="Footer approval"/>
    <w:basedOn w:val="Stopka"/>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Stopka"/>
    <w:link w:val="FooterDateChar"/>
    <w:uiPriority w:val="99"/>
    <w:rsid w:val="00EE60CF"/>
    <w:pPr>
      <w:tabs>
        <w:tab w:val="right" w:pos="9240"/>
      </w:tabs>
    </w:pPr>
    <w:rPr>
      <w:rFonts w:ascii="Verdana" w:hAnsi="Verdana"/>
      <w:lang w:val="it-IT"/>
    </w:rPr>
  </w:style>
  <w:style w:type="character" w:customStyle="1" w:styleId="ApprovalfooterChar">
    <w:name w:val="Approval_footer Char"/>
    <w:basedOn w:val="StopkaZnak"/>
    <w:link w:val="Footerapproval"/>
    <w:uiPriority w:val="99"/>
    <w:locked/>
    <w:rsid w:val="00EE60CF"/>
    <w:rPr>
      <w:rFonts w:ascii="Arial" w:hAnsi="Arial" w:cs="Times New Roman"/>
      <w:sz w:val="16"/>
      <w:lang w:val="fr-FR"/>
    </w:rPr>
  </w:style>
  <w:style w:type="paragraph" w:customStyle="1" w:styleId="PageNumber1">
    <w:name w:val="Page Number1"/>
    <w:basedOn w:val="Stopka"/>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ny"/>
    <w:link w:val="HeaderTitleChar"/>
    <w:uiPriority w:val="99"/>
    <w:rsid w:val="002A726D"/>
    <w:pPr>
      <w:jc w:val="center"/>
    </w:pPr>
    <w:rPr>
      <w:rFonts w:ascii="Verdana" w:hAnsi="Verdana"/>
      <w:b/>
      <w:color w:val="808080"/>
      <w:sz w:val="18"/>
      <w:szCs w:val="18"/>
      <w:lang w:eastAsia="pl-PL"/>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Wcicienormalne"/>
    <w:link w:val="Bulletpoint1Char"/>
    <w:uiPriority w:val="99"/>
    <w:rsid w:val="006D578F"/>
    <w:pPr>
      <w:numPr>
        <w:numId w:val="3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ny"/>
    <w:link w:val="HeadingChar"/>
    <w:uiPriority w:val="99"/>
    <w:rsid w:val="007A4813"/>
    <w:pPr>
      <w:widowControl w:val="0"/>
      <w:autoSpaceDE w:val="0"/>
      <w:autoSpaceDN w:val="0"/>
      <w:adjustRightInd w:val="0"/>
      <w:spacing w:after="0"/>
      <w:jc w:val="left"/>
    </w:pPr>
    <w:rPr>
      <w:rFonts w:ascii="Verdana" w:hAnsi="Verdana"/>
      <w:b/>
      <w:sz w:val="20"/>
      <w:u w:val="single"/>
      <w:lang w:eastAsia="pl-PL"/>
    </w:rPr>
  </w:style>
  <w:style w:type="character" w:customStyle="1" w:styleId="WcicienormalneZnak">
    <w:name w:val="Wcięcie normalne Znak"/>
    <w:link w:val="Wcicienormalne"/>
    <w:uiPriority w:val="99"/>
    <w:locked/>
    <w:rsid w:val="007A4813"/>
    <w:rPr>
      <w:sz w:val="24"/>
      <w:lang w:val="fr-FR"/>
    </w:rPr>
  </w:style>
  <w:style w:type="character" w:customStyle="1" w:styleId="Bulletpoint1Char">
    <w:name w:val="Bullet point1 Char"/>
    <w:basedOn w:val="WcicienormalneZnak"/>
    <w:link w:val="Bulletpoint1"/>
    <w:uiPriority w:val="99"/>
    <w:locked/>
    <w:rsid w:val="007A4813"/>
    <w:rPr>
      <w:rFonts w:ascii="Verdana" w:hAnsi="Verdana"/>
      <w:sz w:val="20"/>
      <w:szCs w:val="20"/>
      <w:lang w:val="fr-FR"/>
    </w:rPr>
  </w:style>
  <w:style w:type="paragraph" w:customStyle="1" w:styleId="BulletPoint2">
    <w:name w:val="Bullet Point 2"/>
    <w:basedOn w:val="Wcicienormalne"/>
    <w:link w:val="BulletPoint2Char"/>
    <w:uiPriority w:val="99"/>
    <w:rsid w:val="007A4813"/>
    <w:pPr>
      <w:numPr>
        <w:numId w:val="29"/>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ny"/>
    <w:link w:val="BodyChar"/>
    <w:uiPriority w:val="99"/>
    <w:rsid w:val="00121ECE"/>
    <w:pPr>
      <w:spacing w:after="40"/>
      <w:jc w:val="left"/>
    </w:pPr>
    <w:rPr>
      <w:rFonts w:ascii="Verdana" w:hAnsi="Verdana"/>
      <w:sz w:val="20"/>
      <w:lang w:eastAsia="pl-PL"/>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
    <w:name w:val="Heading2"/>
    <w:basedOn w:val="Body"/>
    <w:link w:val="Heading2Char"/>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Tabela-Siatka">
    <w:name w:val="Table Grid"/>
    <w:basedOn w:val="Standardowy"/>
    <w:uiPriority w:val="99"/>
    <w:rsid w:val="006D578F"/>
    <w:rPr>
      <w:rFonts w:ascii="Verdana" w:hAnsi="Verdana"/>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rFonts w:cs="Times New Roman"/>
      </w:rPr>
      <w:tblPr/>
      <w:tcPr>
        <w:shd w:val="clear" w:color="auto" w:fill="002395"/>
      </w:tcPr>
    </w:tblStylePr>
  </w:style>
  <w:style w:type="character" w:customStyle="1" w:styleId="Heading2Char">
    <w:name w:val="Heading2 Char"/>
    <w:link w:val="Heading2"/>
    <w:uiPriority w:val="99"/>
    <w:locked/>
    <w:rsid w:val="00121ECE"/>
    <w:rPr>
      <w:rFonts w:ascii="Verdana" w:hAnsi="Verdana"/>
      <w:b/>
      <w:i/>
      <w:lang w:val="fr-FR"/>
    </w:rPr>
  </w:style>
  <w:style w:type="table" w:customStyle="1" w:styleId="Style1">
    <w:name w:val="Style1"/>
    <w:uiPriority w:val="99"/>
    <w:rsid w:val="00EF7057"/>
    <w:rPr>
      <w:sz w:val="20"/>
      <w:szCs w:val="20"/>
    </w:rPr>
    <w:tblPr>
      <w:tblInd w:w="0" w:type="dxa"/>
      <w:tblCellMar>
        <w:top w:w="0" w:type="dxa"/>
        <w:left w:w="108" w:type="dxa"/>
        <w:bottom w:w="0" w:type="dxa"/>
        <w:right w:w="108" w:type="dxa"/>
      </w:tblCellMar>
    </w:tblPr>
  </w:style>
  <w:style w:type="table" w:styleId="Tabela-Elegancki">
    <w:name w:val="Table Elegant"/>
    <w:basedOn w:val="Standardowy"/>
    <w:uiPriority w:val="99"/>
    <w:rsid w:val="00EF7057"/>
    <w:pPr>
      <w:spacing w:after="240"/>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Odwoaniedokomentarza">
    <w:name w:val="annotation reference"/>
    <w:basedOn w:val="Domylnaczcionkaakapitu"/>
    <w:uiPriority w:val="99"/>
    <w:rsid w:val="00F0066C"/>
    <w:rPr>
      <w:rFonts w:cs="Times New Roman"/>
      <w:sz w:val="16"/>
    </w:rPr>
  </w:style>
  <w:style w:type="paragraph" w:customStyle="1" w:styleId="Body1">
    <w:name w:val="Body 1"/>
    <w:uiPriority w:val="99"/>
    <w:rsid w:val="007F7B4F"/>
    <w:pPr>
      <w:outlineLvl w:val="0"/>
    </w:pPr>
    <w:rPr>
      <w:color w:val="000000"/>
      <w:sz w:val="24"/>
      <w:szCs w:val="20"/>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Normalny"/>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ny"/>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ny"/>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uiPriority w:val="99"/>
    <w:semiHidden/>
    <w:rsid w:val="007F7B4F"/>
    <w:pPr>
      <w:spacing w:after="0"/>
      <w:ind w:left="1080" w:hanging="360"/>
      <w:jc w:val="left"/>
    </w:pPr>
    <w:rPr>
      <w:sz w:val="20"/>
      <w:lang w:val="en-GB" w:eastAsia="en-GB"/>
    </w:rPr>
  </w:style>
  <w:style w:type="paragraph" w:customStyle="1" w:styleId="List51">
    <w:name w:val="List 51"/>
    <w:basedOn w:val="Normalny"/>
    <w:uiPriority w:val="99"/>
    <w:semiHidden/>
    <w:rsid w:val="007F7B4F"/>
    <w:pPr>
      <w:numPr>
        <w:numId w:val="31"/>
      </w:numPr>
      <w:spacing w:after="0"/>
      <w:jc w:val="left"/>
    </w:pPr>
    <w:rPr>
      <w:sz w:val="20"/>
      <w:lang w:val="en-GB" w:eastAsia="en-GB"/>
    </w:rPr>
  </w:style>
  <w:style w:type="paragraph" w:customStyle="1" w:styleId="List6">
    <w:name w:val="List 6"/>
    <w:basedOn w:val="Normalny"/>
    <w:uiPriority w:val="99"/>
    <w:semiHidden/>
    <w:rsid w:val="007F7B4F"/>
    <w:pPr>
      <w:numPr>
        <w:numId w:val="32"/>
      </w:numPr>
      <w:spacing w:after="0"/>
      <w:jc w:val="left"/>
    </w:pPr>
    <w:rPr>
      <w:sz w:val="20"/>
      <w:lang w:val="en-GB" w:eastAsia="en-GB"/>
    </w:rPr>
  </w:style>
  <w:style w:type="paragraph" w:customStyle="1" w:styleId="List7">
    <w:name w:val="List 7"/>
    <w:basedOn w:val="Normalny"/>
    <w:uiPriority w:val="99"/>
    <w:semiHidden/>
    <w:rsid w:val="007F7B4F"/>
    <w:pPr>
      <w:numPr>
        <w:numId w:val="3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OpenSymbol" w:hAnsi="OpenSymbol"/>
    </w:rPr>
  </w:style>
  <w:style w:type="character" w:customStyle="1" w:styleId="Smbolosdenumerao">
    <w:name w:val="Símbolos de numeração"/>
    <w:uiPriority w:val="99"/>
    <w:rsid w:val="00BA290F"/>
  </w:style>
  <w:style w:type="paragraph" w:customStyle="1" w:styleId="Cabealho">
    <w:name w:val="Cabeçalho"/>
    <w:basedOn w:val="Normalny"/>
    <w:next w:val="Tekstpodstawowy"/>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ndiceremissivo">
    <w:name w:val="Índice remissivo"/>
    <w:basedOn w:val="Normalny"/>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uiPriority w:val="99"/>
    <w:rsid w:val="00BA290F"/>
    <w:pPr>
      <w:suppressAutoHyphens/>
      <w:spacing w:after="0"/>
      <w:jc w:val="left"/>
    </w:pPr>
    <w:rPr>
      <w:rFonts w:ascii="Tahoma" w:hAnsi="Tahoma"/>
      <w:sz w:val="16"/>
      <w:szCs w:val="16"/>
      <w:lang w:val="pl-PL" w:eastAsia="ar-SA"/>
    </w:rPr>
  </w:style>
  <w:style w:type="paragraph" w:customStyle="1" w:styleId="ListParagraph1">
    <w:name w:val="List Paragraph1"/>
    <w:basedOn w:val="Normalny"/>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ny"/>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TekstdymkaZnak">
    <w:name w:val="Tekst dymka Znak"/>
    <w:link w:val="Tekstdymka"/>
    <w:uiPriority w:val="99"/>
    <w:semiHidden/>
    <w:locked/>
    <w:rsid w:val="00BA290F"/>
    <w:rPr>
      <w:rFonts w:ascii="Tahoma" w:hAnsi="Tahoma"/>
      <w:sz w:val="16"/>
      <w:lang w:val="fr-FR" w:eastAsia="en-US"/>
    </w:rPr>
  </w:style>
  <w:style w:type="paragraph" w:styleId="Akapitzlist">
    <w:name w:val="List Paragraph"/>
    <w:basedOn w:val="Normalny"/>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Tematkomentarza">
    <w:name w:val="annotation subject"/>
    <w:basedOn w:val="Tekstkomentarza"/>
    <w:next w:val="Tekstkomentarza"/>
    <w:link w:val="TematkomentarzaZnak"/>
    <w:uiPriority w:val="99"/>
    <w:rsid w:val="00BA290F"/>
    <w:pPr>
      <w:suppressAutoHyphens/>
      <w:spacing w:after="0"/>
      <w:jc w:val="left"/>
    </w:pPr>
    <w:rPr>
      <w:b/>
      <w:bCs/>
      <w:lang w:val="pl-PL" w:eastAsia="ar-SA"/>
    </w:rPr>
  </w:style>
  <w:style w:type="character" w:customStyle="1" w:styleId="TematkomentarzaZnak">
    <w:name w:val="Temat komentarza Znak"/>
    <w:basedOn w:val="TekstkomentarzaZnak"/>
    <w:link w:val="Tematkomentarza"/>
    <w:uiPriority w:val="99"/>
    <w:locked/>
    <w:rsid w:val="00BA290F"/>
    <w:rPr>
      <w:b/>
      <w:lang w:val="fr-FR" w:eastAsia="ar-SA" w:bidi="ar-SA"/>
    </w:rPr>
  </w:style>
  <w:style w:type="paragraph" w:styleId="Poprawka">
    <w:name w:val="Revision"/>
    <w:hidden/>
    <w:uiPriority w:val="99"/>
    <w:semiHidden/>
    <w:rsid w:val="00BA290F"/>
    <w:rPr>
      <w:sz w:val="24"/>
      <w:szCs w:val="24"/>
      <w:lang w:val="en-GB" w:eastAsia="ar-SA"/>
    </w:rPr>
  </w:style>
  <w:style w:type="character" w:styleId="UyteHipercze">
    <w:name w:val="FollowedHyperlink"/>
    <w:basedOn w:val="Domylnaczcionkaakapitu"/>
    <w:uiPriority w:val="99"/>
    <w:rsid w:val="00BA290F"/>
    <w:rPr>
      <w:rFonts w:cs="Times New Roman"/>
      <w:color w:val="800080"/>
      <w:u w:val="single"/>
    </w:rPr>
  </w:style>
  <w:style w:type="character" w:styleId="Odwoanieprzypisukocowego">
    <w:name w:val="endnote reference"/>
    <w:basedOn w:val="Domylnaczcionkaakapitu"/>
    <w:uiPriority w:val="99"/>
    <w:rsid w:val="007967A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2368">
      <w:marLeft w:val="0"/>
      <w:marRight w:val="0"/>
      <w:marTop w:val="0"/>
      <w:marBottom w:val="0"/>
      <w:divBdr>
        <w:top w:val="none" w:sz="0" w:space="0" w:color="auto"/>
        <w:left w:val="none" w:sz="0" w:space="0" w:color="auto"/>
        <w:bottom w:val="none" w:sz="0" w:space="0" w:color="auto"/>
        <w:right w:val="none" w:sz="0" w:space="0" w:color="auto"/>
      </w:divBdr>
    </w:div>
    <w:div w:id="4332369">
      <w:marLeft w:val="0"/>
      <w:marRight w:val="0"/>
      <w:marTop w:val="0"/>
      <w:marBottom w:val="0"/>
      <w:divBdr>
        <w:top w:val="none" w:sz="0" w:space="0" w:color="auto"/>
        <w:left w:val="none" w:sz="0" w:space="0" w:color="auto"/>
        <w:bottom w:val="none" w:sz="0" w:space="0" w:color="auto"/>
        <w:right w:val="none" w:sz="0" w:space="0" w:color="auto"/>
      </w:divBdr>
    </w:div>
    <w:div w:id="4332375">
      <w:marLeft w:val="0"/>
      <w:marRight w:val="0"/>
      <w:marTop w:val="0"/>
      <w:marBottom w:val="0"/>
      <w:divBdr>
        <w:top w:val="none" w:sz="0" w:space="0" w:color="auto"/>
        <w:left w:val="none" w:sz="0" w:space="0" w:color="auto"/>
        <w:bottom w:val="none" w:sz="0" w:space="0" w:color="auto"/>
        <w:right w:val="none" w:sz="0" w:space="0" w:color="auto"/>
      </w:divBdr>
    </w:div>
    <w:div w:id="4332384">
      <w:marLeft w:val="0"/>
      <w:marRight w:val="0"/>
      <w:marTop w:val="0"/>
      <w:marBottom w:val="0"/>
      <w:divBdr>
        <w:top w:val="none" w:sz="0" w:space="0" w:color="auto"/>
        <w:left w:val="none" w:sz="0" w:space="0" w:color="auto"/>
        <w:bottom w:val="none" w:sz="0" w:space="0" w:color="auto"/>
        <w:right w:val="none" w:sz="0" w:space="0" w:color="auto"/>
      </w:divBdr>
    </w:div>
    <w:div w:id="4332388">
      <w:marLeft w:val="0"/>
      <w:marRight w:val="0"/>
      <w:marTop w:val="0"/>
      <w:marBottom w:val="0"/>
      <w:divBdr>
        <w:top w:val="none" w:sz="0" w:space="0" w:color="auto"/>
        <w:left w:val="none" w:sz="0" w:space="0" w:color="auto"/>
        <w:bottom w:val="none" w:sz="0" w:space="0" w:color="auto"/>
        <w:right w:val="none" w:sz="0" w:space="0" w:color="auto"/>
      </w:divBdr>
    </w:div>
    <w:div w:id="4332389">
      <w:marLeft w:val="0"/>
      <w:marRight w:val="0"/>
      <w:marTop w:val="0"/>
      <w:marBottom w:val="0"/>
      <w:divBdr>
        <w:top w:val="none" w:sz="0" w:space="0" w:color="auto"/>
        <w:left w:val="none" w:sz="0" w:space="0" w:color="auto"/>
        <w:bottom w:val="none" w:sz="0" w:space="0" w:color="auto"/>
        <w:right w:val="none" w:sz="0" w:space="0" w:color="auto"/>
      </w:divBdr>
      <w:divsChild>
        <w:div w:id="4332379">
          <w:marLeft w:val="0"/>
          <w:marRight w:val="0"/>
          <w:marTop w:val="100"/>
          <w:marBottom w:val="15"/>
          <w:divBdr>
            <w:top w:val="none" w:sz="0" w:space="0" w:color="auto"/>
            <w:left w:val="none" w:sz="0" w:space="0" w:color="auto"/>
            <w:bottom w:val="none" w:sz="0" w:space="0" w:color="auto"/>
            <w:right w:val="none" w:sz="0" w:space="0" w:color="auto"/>
          </w:divBdr>
          <w:divsChild>
            <w:div w:id="4332380">
              <w:marLeft w:val="0"/>
              <w:marRight w:val="0"/>
              <w:marTop w:val="100"/>
              <w:marBottom w:val="100"/>
              <w:divBdr>
                <w:top w:val="none" w:sz="0" w:space="0" w:color="auto"/>
                <w:left w:val="none" w:sz="0" w:space="0" w:color="auto"/>
                <w:bottom w:val="none" w:sz="0" w:space="0" w:color="auto"/>
                <w:right w:val="none" w:sz="0" w:space="0" w:color="auto"/>
              </w:divBdr>
              <w:divsChild>
                <w:div w:id="4332446">
                  <w:marLeft w:val="0"/>
                  <w:marRight w:val="0"/>
                  <w:marTop w:val="225"/>
                  <w:marBottom w:val="0"/>
                  <w:divBdr>
                    <w:top w:val="none" w:sz="0" w:space="0" w:color="auto"/>
                    <w:left w:val="none" w:sz="0" w:space="0" w:color="auto"/>
                    <w:bottom w:val="none" w:sz="0" w:space="0" w:color="auto"/>
                    <w:right w:val="none" w:sz="0" w:space="0" w:color="auto"/>
                  </w:divBdr>
                  <w:divsChild>
                    <w:div w:id="4332415">
                      <w:marLeft w:val="0"/>
                      <w:marRight w:val="0"/>
                      <w:marTop w:val="0"/>
                      <w:marBottom w:val="0"/>
                      <w:divBdr>
                        <w:top w:val="none" w:sz="0" w:space="0" w:color="auto"/>
                        <w:left w:val="none" w:sz="0" w:space="0" w:color="auto"/>
                        <w:bottom w:val="none" w:sz="0" w:space="0" w:color="auto"/>
                        <w:right w:val="none" w:sz="0" w:space="0" w:color="auto"/>
                      </w:divBdr>
                      <w:divsChild>
                        <w:div w:id="4332445">
                          <w:marLeft w:val="0"/>
                          <w:marRight w:val="0"/>
                          <w:marTop w:val="0"/>
                          <w:marBottom w:val="0"/>
                          <w:divBdr>
                            <w:top w:val="none" w:sz="0" w:space="0" w:color="auto"/>
                            <w:left w:val="none" w:sz="0" w:space="0" w:color="auto"/>
                            <w:bottom w:val="none" w:sz="0" w:space="0" w:color="auto"/>
                            <w:right w:val="none" w:sz="0" w:space="0" w:color="auto"/>
                          </w:divBdr>
                          <w:divsChild>
                            <w:div w:id="4332382">
                              <w:marLeft w:val="0"/>
                              <w:marRight w:val="0"/>
                              <w:marTop w:val="0"/>
                              <w:marBottom w:val="0"/>
                              <w:divBdr>
                                <w:top w:val="none" w:sz="0" w:space="0" w:color="auto"/>
                                <w:left w:val="none" w:sz="0" w:space="0" w:color="auto"/>
                                <w:bottom w:val="none" w:sz="0" w:space="0" w:color="auto"/>
                                <w:right w:val="none" w:sz="0" w:space="0" w:color="auto"/>
                              </w:divBdr>
                              <w:divsChild>
                                <w:div w:id="4332381">
                                  <w:marLeft w:val="0"/>
                                  <w:marRight w:val="0"/>
                                  <w:marTop w:val="0"/>
                                  <w:marBottom w:val="0"/>
                                  <w:divBdr>
                                    <w:top w:val="none" w:sz="0" w:space="0" w:color="auto"/>
                                    <w:left w:val="none" w:sz="0" w:space="0" w:color="auto"/>
                                    <w:bottom w:val="none" w:sz="0" w:space="0" w:color="auto"/>
                                    <w:right w:val="none" w:sz="0" w:space="0" w:color="auto"/>
                                  </w:divBdr>
                                  <w:divsChild>
                                    <w:div w:id="4332378">
                                      <w:marLeft w:val="0"/>
                                      <w:marRight w:val="0"/>
                                      <w:marTop w:val="0"/>
                                      <w:marBottom w:val="0"/>
                                      <w:divBdr>
                                        <w:top w:val="none" w:sz="0" w:space="0" w:color="auto"/>
                                        <w:left w:val="none" w:sz="0" w:space="0" w:color="auto"/>
                                        <w:bottom w:val="none" w:sz="0" w:space="0" w:color="auto"/>
                                        <w:right w:val="none" w:sz="0" w:space="0" w:color="auto"/>
                                      </w:divBdr>
                                      <w:divsChild>
                                        <w:div w:id="4332387">
                                          <w:marLeft w:val="0"/>
                                          <w:marRight w:val="0"/>
                                          <w:marTop w:val="0"/>
                                          <w:marBottom w:val="0"/>
                                          <w:divBdr>
                                            <w:top w:val="none" w:sz="0" w:space="0" w:color="auto"/>
                                            <w:left w:val="none" w:sz="0" w:space="0" w:color="auto"/>
                                            <w:bottom w:val="none" w:sz="0" w:space="0" w:color="auto"/>
                                            <w:right w:val="none" w:sz="0" w:space="0" w:color="auto"/>
                                          </w:divBdr>
                                          <w:divsChild>
                                            <w:div w:id="4332432">
                                              <w:marLeft w:val="0"/>
                                              <w:marRight w:val="0"/>
                                              <w:marTop w:val="0"/>
                                              <w:marBottom w:val="0"/>
                                              <w:divBdr>
                                                <w:top w:val="none" w:sz="0" w:space="0" w:color="auto"/>
                                                <w:left w:val="none" w:sz="0" w:space="0" w:color="auto"/>
                                                <w:bottom w:val="none" w:sz="0" w:space="0" w:color="auto"/>
                                                <w:right w:val="none" w:sz="0" w:space="0" w:color="auto"/>
                                              </w:divBdr>
                                              <w:divsChild>
                                                <w:div w:id="43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32394">
      <w:marLeft w:val="0"/>
      <w:marRight w:val="0"/>
      <w:marTop w:val="0"/>
      <w:marBottom w:val="0"/>
      <w:divBdr>
        <w:top w:val="none" w:sz="0" w:space="0" w:color="auto"/>
        <w:left w:val="none" w:sz="0" w:space="0" w:color="auto"/>
        <w:bottom w:val="none" w:sz="0" w:space="0" w:color="auto"/>
        <w:right w:val="none" w:sz="0" w:space="0" w:color="auto"/>
      </w:divBdr>
    </w:div>
    <w:div w:id="4332399">
      <w:marLeft w:val="0"/>
      <w:marRight w:val="0"/>
      <w:marTop w:val="0"/>
      <w:marBottom w:val="0"/>
      <w:divBdr>
        <w:top w:val="none" w:sz="0" w:space="0" w:color="auto"/>
        <w:left w:val="none" w:sz="0" w:space="0" w:color="auto"/>
        <w:bottom w:val="none" w:sz="0" w:space="0" w:color="auto"/>
        <w:right w:val="none" w:sz="0" w:space="0" w:color="auto"/>
      </w:divBdr>
    </w:div>
    <w:div w:id="4332401">
      <w:marLeft w:val="0"/>
      <w:marRight w:val="0"/>
      <w:marTop w:val="0"/>
      <w:marBottom w:val="0"/>
      <w:divBdr>
        <w:top w:val="none" w:sz="0" w:space="0" w:color="auto"/>
        <w:left w:val="none" w:sz="0" w:space="0" w:color="auto"/>
        <w:bottom w:val="none" w:sz="0" w:space="0" w:color="auto"/>
        <w:right w:val="none" w:sz="0" w:space="0" w:color="auto"/>
      </w:divBdr>
      <w:divsChild>
        <w:div w:id="4332411">
          <w:marLeft w:val="0"/>
          <w:marRight w:val="0"/>
          <w:marTop w:val="0"/>
          <w:marBottom w:val="0"/>
          <w:divBdr>
            <w:top w:val="none" w:sz="0" w:space="0" w:color="auto"/>
            <w:left w:val="none" w:sz="0" w:space="0" w:color="auto"/>
            <w:bottom w:val="none" w:sz="0" w:space="0" w:color="auto"/>
            <w:right w:val="none" w:sz="0" w:space="0" w:color="auto"/>
          </w:divBdr>
          <w:divsChild>
            <w:div w:id="4332450">
              <w:marLeft w:val="0"/>
              <w:marRight w:val="0"/>
              <w:marTop w:val="0"/>
              <w:marBottom w:val="0"/>
              <w:divBdr>
                <w:top w:val="none" w:sz="0" w:space="0" w:color="auto"/>
                <w:left w:val="none" w:sz="0" w:space="0" w:color="auto"/>
                <w:bottom w:val="none" w:sz="0" w:space="0" w:color="auto"/>
                <w:right w:val="none" w:sz="0" w:space="0" w:color="auto"/>
              </w:divBdr>
              <w:divsChild>
                <w:div w:id="4332451">
                  <w:marLeft w:val="0"/>
                  <w:marRight w:val="0"/>
                  <w:marTop w:val="0"/>
                  <w:marBottom w:val="0"/>
                  <w:divBdr>
                    <w:top w:val="none" w:sz="0" w:space="0" w:color="auto"/>
                    <w:left w:val="none" w:sz="0" w:space="0" w:color="auto"/>
                    <w:bottom w:val="none" w:sz="0" w:space="0" w:color="auto"/>
                    <w:right w:val="none" w:sz="0" w:space="0" w:color="auto"/>
                  </w:divBdr>
                  <w:divsChild>
                    <w:div w:id="4332404">
                      <w:marLeft w:val="0"/>
                      <w:marRight w:val="0"/>
                      <w:marTop w:val="0"/>
                      <w:marBottom w:val="0"/>
                      <w:divBdr>
                        <w:top w:val="none" w:sz="0" w:space="0" w:color="auto"/>
                        <w:left w:val="none" w:sz="0" w:space="0" w:color="auto"/>
                        <w:bottom w:val="none" w:sz="0" w:space="0" w:color="auto"/>
                        <w:right w:val="none" w:sz="0" w:space="0" w:color="auto"/>
                      </w:divBdr>
                      <w:divsChild>
                        <w:div w:id="4332433">
                          <w:marLeft w:val="0"/>
                          <w:marRight w:val="0"/>
                          <w:marTop w:val="0"/>
                          <w:marBottom w:val="0"/>
                          <w:divBdr>
                            <w:top w:val="none" w:sz="0" w:space="0" w:color="auto"/>
                            <w:left w:val="none" w:sz="0" w:space="0" w:color="auto"/>
                            <w:bottom w:val="none" w:sz="0" w:space="0" w:color="auto"/>
                            <w:right w:val="none" w:sz="0" w:space="0" w:color="auto"/>
                          </w:divBdr>
                          <w:divsChild>
                            <w:div w:id="4332367">
                              <w:marLeft w:val="0"/>
                              <w:marRight w:val="0"/>
                              <w:marTop w:val="0"/>
                              <w:marBottom w:val="0"/>
                              <w:divBdr>
                                <w:top w:val="none" w:sz="0" w:space="0" w:color="auto"/>
                                <w:left w:val="none" w:sz="0" w:space="0" w:color="auto"/>
                                <w:bottom w:val="none" w:sz="0" w:space="0" w:color="auto"/>
                                <w:right w:val="none" w:sz="0" w:space="0" w:color="auto"/>
                              </w:divBdr>
                              <w:divsChild>
                                <w:div w:id="4332407">
                                  <w:marLeft w:val="0"/>
                                  <w:marRight w:val="0"/>
                                  <w:marTop w:val="0"/>
                                  <w:marBottom w:val="0"/>
                                  <w:divBdr>
                                    <w:top w:val="none" w:sz="0" w:space="0" w:color="auto"/>
                                    <w:left w:val="none" w:sz="0" w:space="0" w:color="auto"/>
                                    <w:bottom w:val="none" w:sz="0" w:space="0" w:color="auto"/>
                                    <w:right w:val="none" w:sz="0" w:space="0" w:color="auto"/>
                                  </w:divBdr>
                                  <w:divsChild>
                                    <w:div w:id="4332408">
                                      <w:marLeft w:val="0"/>
                                      <w:marRight w:val="0"/>
                                      <w:marTop w:val="0"/>
                                      <w:marBottom w:val="0"/>
                                      <w:divBdr>
                                        <w:top w:val="none" w:sz="0" w:space="0" w:color="auto"/>
                                        <w:left w:val="none" w:sz="0" w:space="0" w:color="auto"/>
                                        <w:bottom w:val="none" w:sz="0" w:space="0" w:color="auto"/>
                                        <w:right w:val="none" w:sz="0" w:space="0" w:color="auto"/>
                                      </w:divBdr>
                                      <w:divsChild>
                                        <w:div w:id="4332452">
                                          <w:marLeft w:val="0"/>
                                          <w:marRight w:val="0"/>
                                          <w:marTop w:val="0"/>
                                          <w:marBottom w:val="0"/>
                                          <w:divBdr>
                                            <w:top w:val="none" w:sz="0" w:space="0" w:color="auto"/>
                                            <w:left w:val="none" w:sz="0" w:space="0" w:color="auto"/>
                                            <w:bottom w:val="none" w:sz="0" w:space="0" w:color="auto"/>
                                            <w:right w:val="none" w:sz="0" w:space="0" w:color="auto"/>
                                          </w:divBdr>
                                          <w:divsChild>
                                            <w:div w:id="43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32405">
      <w:marLeft w:val="0"/>
      <w:marRight w:val="0"/>
      <w:marTop w:val="0"/>
      <w:marBottom w:val="0"/>
      <w:divBdr>
        <w:top w:val="none" w:sz="0" w:space="0" w:color="auto"/>
        <w:left w:val="none" w:sz="0" w:space="0" w:color="auto"/>
        <w:bottom w:val="none" w:sz="0" w:space="0" w:color="auto"/>
        <w:right w:val="none" w:sz="0" w:space="0" w:color="auto"/>
      </w:divBdr>
    </w:div>
    <w:div w:id="4332406">
      <w:marLeft w:val="0"/>
      <w:marRight w:val="0"/>
      <w:marTop w:val="0"/>
      <w:marBottom w:val="0"/>
      <w:divBdr>
        <w:top w:val="none" w:sz="0" w:space="0" w:color="auto"/>
        <w:left w:val="none" w:sz="0" w:space="0" w:color="auto"/>
        <w:bottom w:val="none" w:sz="0" w:space="0" w:color="auto"/>
        <w:right w:val="none" w:sz="0" w:space="0" w:color="auto"/>
      </w:divBdr>
    </w:div>
    <w:div w:id="4332412">
      <w:marLeft w:val="0"/>
      <w:marRight w:val="0"/>
      <w:marTop w:val="0"/>
      <w:marBottom w:val="0"/>
      <w:divBdr>
        <w:top w:val="none" w:sz="0" w:space="0" w:color="auto"/>
        <w:left w:val="none" w:sz="0" w:space="0" w:color="auto"/>
        <w:bottom w:val="none" w:sz="0" w:space="0" w:color="auto"/>
        <w:right w:val="none" w:sz="0" w:space="0" w:color="auto"/>
      </w:divBdr>
    </w:div>
    <w:div w:id="4332413">
      <w:marLeft w:val="0"/>
      <w:marRight w:val="0"/>
      <w:marTop w:val="0"/>
      <w:marBottom w:val="0"/>
      <w:divBdr>
        <w:top w:val="none" w:sz="0" w:space="0" w:color="auto"/>
        <w:left w:val="none" w:sz="0" w:space="0" w:color="auto"/>
        <w:bottom w:val="none" w:sz="0" w:space="0" w:color="auto"/>
        <w:right w:val="none" w:sz="0" w:space="0" w:color="auto"/>
      </w:divBdr>
    </w:div>
    <w:div w:id="4332416">
      <w:marLeft w:val="0"/>
      <w:marRight w:val="0"/>
      <w:marTop w:val="0"/>
      <w:marBottom w:val="0"/>
      <w:divBdr>
        <w:top w:val="none" w:sz="0" w:space="0" w:color="auto"/>
        <w:left w:val="none" w:sz="0" w:space="0" w:color="auto"/>
        <w:bottom w:val="none" w:sz="0" w:space="0" w:color="auto"/>
        <w:right w:val="none" w:sz="0" w:space="0" w:color="auto"/>
      </w:divBdr>
    </w:div>
    <w:div w:id="4332419">
      <w:marLeft w:val="0"/>
      <w:marRight w:val="0"/>
      <w:marTop w:val="0"/>
      <w:marBottom w:val="0"/>
      <w:divBdr>
        <w:top w:val="none" w:sz="0" w:space="0" w:color="auto"/>
        <w:left w:val="none" w:sz="0" w:space="0" w:color="auto"/>
        <w:bottom w:val="none" w:sz="0" w:space="0" w:color="auto"/>
        <w:right w:val="none" w:sz="0" w:space="0" w:color="auto"/>
      </w:divBdr>
    </w:div>
    <w:div w:id="4332421">
      <w:marLeft w:val="0"/>
      <w:marRight w:val="0"/>
      <w:marTop w:val="0"/>
      <w:marBottom w:val="0"/>
      <w:divBdr>
        <w:top w:val="none" w:sz="0" w:space="0" w:color="auto"/>
        <w:left w:val="none" w:sz="0" w:space="0" w:color="auto"/>
        <w:bottom w:val="none" w:sz="0" w:space="0" w:color="auto"/>
        <w:right w:val="none" w:sz="0" w:space="0" w:color="auto"/>
      </w:divBdr>
    </w:div>
    <w:div w:id="4332426">
      <w:marLeft w:val="0"/>
      <w:marRight w:val="0"/>
      <w:marTop w:val="0"/>
      <w:marBottom w:val="0"/>
      <w:divBdr>
        <w:top w:val="none" w:sz="0" w:space="0" w:color="auto"/>
        <w:left w:val="none" w:sz="0" w:space="0" w:color="auto"/>
        <w:bottom w:val="none" w:sz="0" w:space="0" w:color="auto"/>
        <w:right w:val="none" w:sz="0" w:space="0" w:color="auto"/>
      </w:divBdr>
    </w:div>
    <w:div w:id="4332428">
      <w:marLeft w:val="0"/>
      <w:marRight w:val="0"/>
      <w:marTop w:val="0"/>
      <w:marBottom w:val="0"/>
      <w:divBdr>
        <w:top w:val="none" w:sz="0" w:space="0" w:color="auto"/>
        <w:left w:val="none" w:sz="0" w:space="0" w:color="auto"/>
        <w:bottom w:val="none" w:sz="0" w:space="0" w:color="auto"/>
        <w:right w:val="none" w:sz="0" w:space="0" w:color="auto"/>
      </w:divBdr>
    </w:div>
    <w:div w:id="4332431">
      <w:marLeft w:val="0"/>
      <w:marRight w:val="0"/>
      <w:marTop w:val="0"/>
      <w:marBottom w:val="0"/>
      <w:divBdr>
        <w:top w:val="none" w:sz="0" w:space="0" w:color="auto"/>
        <w:left w:val="none" w:sz="0" w:space="0" w:color="auto"/>
        <w:bottom w:val="none" w:sz="0" w:space="0" w:color="auto"/>
        <w:right w:val="none" w:sz="0" w:space="0" w:color="auto"/>
      </w:divBdr>
    </w:div>
    <w:div w:id="4332434">
      <w:marLeft w:val="0"/>
      <w:marRight w:val="0"/>
      <w:marTop w:val="0"/>
      <w:marBottom w:val="0"/>
      <w:divBdr>
        <w:top w:val="none" w:sz="0" w:space="0" w:color="auto"/>
        <w:left w:val="none" w:sz="0" w:space="0" w:color="auto"/>
        <w:bottom w:val="none" w:sz="0" w:space="0" w:color="auto"/>
        <w:right w:val="none" w:sz="0" w:space="0" w:color="auto"/>
      </w:divBdr>
    </w:div>
    <w:div w:id="4332435">
      <w:marLeft w:val="0"/>
      <w:marRight w:val="0"/>
      <w:marTop w:val="0"/>
      <w:marBottom w:val="0"/>
      <w:divBdr>
        <w:top w:val="none" w:sz="0" w:space="0" w:color="auto"/>
        <w:left w:val="none" w:sz="0" w:space="0" w:color="auto"/>
        <w:bottom w:val="none" w:sz="0" w:space="0" w:color="auto"/>
        <w:right w:val="none" w:sz="0" w:space="0" w:color="auto"/>
      </w:divBdr>
      <w:divsChild>
        <w:div w:id="4332441">
          <w:marLeft w:val="0"/>
          <w:marRight w:val="0"/>
          <w:marTop w:val="0"/>
          <w:marBottom w:val="0"/>
          <w:divBdr>
            <w:top w:val="none" w:sz="0" w:space="0" w:color="auto"/>
            <w:left w:val="none" w:sz="0" w:space="0" w:color="auto"/>
            <w:bottom w:val="none" w:sz="0" w:space="0" w:color="auto"/>
            <w:right w:val="none" w:sz="0" w:space="0" w:color="auto"/>
          </w:divBdr>
          <w:divsChild>
            <w:div w:id="4332449">
              <w:marLeft w:val="0"/>
              <w:marRight w:val="0"/>
              <w:marTop w:val="0"/>
              <w:marBottom w:val="0"/>
              <w:divBdr>
                <w:top w:val="none" w:sz="0" w:space="0" w:color="auto"/>
                <w:left w:val="none" w:sz="0" w:space="0" w:color="auto"/>
                <w:bottom w:val="none" w:sz="0" w:space="0" w:color="auto"/>
                <w:right w:val="none" w:sz="0" w:space="0" w:color="auto"/>
              </w:divBdr>
              <w:divsChild>
                <w:div w:id="4332374">
                  <w:marLeft w:val="0"/>
                  <w:marRight w:val="0"/>
                  <w:marTop w:val="0"/>
                  <w:marBottom w:val="0"/>
                  <w:divBdr>
                    <w:top w:val="none" w:sz="0" w:space="0" w:color="auto"/>
                    <w:left w:val="none" w:sz="0" w:space="0" w:color="auto"/>
                    <w:bottom w:val="none" w:sz="0" w:space="0" w:color="auto"/>
                    <w:right w:val="none" w:sz="0" w:space="0" w:color="auto"/>
                  </w:divBdr>
                  <w:divsChild>
                    <w:div w:id="4332422">
                      <w:marLeft w:val="0"/>
                      <w:marRight w:val="0"/>
                      <w:marTop w:val="0"/>
                      <w:marBottom w:val="0"/>
                      <w:divBdr>
                        <w:top w:val="none" w:sz="0" w:space="0" w:color="auto"/>
                        <w:left w:val="none" w:sz="0" w:space="0" w:color="auto"/>
                        <w:bottom w:val="none" w:sz="0" w:space="0" w:color="auto"/>
                        <w:right w:val="none" w:sz="0" w:space="0" w:color="auto"/>
                      </w:divBdr>
                      <w:divsChild>
                        <w:div w:id="4332390">
                          <w:marLeft w:val="0"/>
                          <w:marRight w:val="0"/>
                          <w:marTop w:val="0"/>
                          <w:marBottom w:val="0"/>
                          <w:divBdr>
                            <w:top w:val="none" w:sz="0" w:space="0" w:color="auto"/>
                            <w:left w:val="none" w:sz="0" w:space="0" w:color="auto"/>
                            <w:bottom w:val="none" w:sz="0" w:space="0" w:color="auto"/>
                            <w:right w:val="none" w:sz="0" w:space="0" w:color="auto"/>
                          </w:divBdr>
                          <w:divsChild>
                            <w:div w:id="4332392">
                              <w:marLeft w:val="0"/>
                              <w:marRight w:val="0"/>
                              <w:marTop w:val="0"/>
                              <w:marBottom w:val="0"/>
                              <w:divBdr>
                                <w:top w:val="none" w:sz="0" w:space="0" w:color="auto"/>
                                <w:left w:val="none" w:sz="0" w:space="0" w:color="auto"/>
                                <w:bottom w:val="none" w:sz="0" w:space="0" w:color="auto"/>
                                <w:right w:val="none" w:sz="0" w:space="0" w:color="auto"/>
                              </w:divBdr>
                              <w:divsChild>
                                <w:div w:id="4332410">
                                  <w:marLeft w:val="0"/>
                                  <w:marRight w:val="0"/>
                                  <w:marTop w:val="0"/>
                                  <w:marBottom w:val="0"/>
                                  <w:divBdr>
                                    <w:top w:val="none" w:sz="0" w:space="0" w:color="auto"/>
                                    <w:left w:val="none" w:sz="0" w:space="0" w:color="auto"/>
                                    <w:bottom w:val="none" w:sz="0" w:space="0" w:color="auto"/>
                                    <w:right w:val="none" w:sz="0" w:space="0" w:color="auto"/>
                                  </w:divBdr>
                                  <w:divsChild>
                                    <w:div w:id="4332437">
                                      <w:marLeft w:val="0"/>
                                      <w:marRight w:val="0"/>
                                      <w:marTop w:val="0"/>
                                      <w:marBottom w:val="0"/>
                                      <w:divBdr>
                                        <w:top w:val="none" w:sz="0" w:space="0" w:color="auto"/>
                                        <w:left w:val="none" w:sz="0" w:space="0" w:color="auto"/>
                                        <w:bottom w:val="none" w:sz="0" w:space="0" w:color="auto"/>
                                        <w:right w:val="none" w:sz="0" w:space="0" w:color="auto"/>
                                      </w:divBdr>
                                      <w:divsChild>
                                        <w:div w:id="4332402">
                                          <w:marLeft w:val="0"/>
                                          <w:marRight w:val="0"/>
                                          <w:marTop w:val="0"/>
                                          <w:marBottom w:val="0"/>
                                          <w:divBdr>
                                            <w:top w:val="none" w:sz="0" w:space="0" w:color="auto"/>
                                            <w:left w:val="none" w:sz="0" w:space="0" w:color="auto"/>
                                            <w:bottom w:val="none" w:sz="0" w:space="0" w:color="auto"/>
                                            <w:right w:val="none" w:sz="0" w:space="0" w:color="auto"/>
                                          </w:divBdr>
                                          <w:divsChild>
                                            <w:div w:id="4332427">
                                              <w:marLeft w:val="0"/>
                                              <w:marRight w:val="0"/>
                                              <w:marTop w:val="0"/>
                                              <w:marBottom w:val="0"/>
                                              <w:divBdr>
                                                <w:top w:val="none" w:sz="0" w:space="0" w:color="auto"/>
                                                <w:left w:val="none" w:sz="0" w:space="0" w:color="auto"/>
                                                <w:bottom w:val="none" w:sz="0" w:space="0" w:color="auto"/>
                                                <w:right w:val="none" w:sz="0" w:space="0" w:color="auto"/>
                                              </w:divBdr>
                                              <w:divsChild>
                                                <w:div w:id="4332373">
                                                  <w:marLeft w:val="0"/>
                                                  <w:marRight w:val="0"/>
                                                  <w:marTop w:val="0"/>
                                                  <w:marBottom w:val="0"/>
                                                  <w:divBdr>
                                                    <w:top w:val="none" w:sz="0" w:space="0" w:color="auto"/>
                                                    <w:left w:val="none" w:sz="0" w:space="0" w:color="auto"/>
                                                    <w:bottom w:val="none" w:sz="0" w:space="0" w:color="auto"/>
                                                    <w:right w:val="none" w:sz="0" w:space="0" w:color="auto"/>
                                                  </w:divBdr>
                                                  <w:divsChild>
                                                    <w:div w:id="4332423">
                                                      <w:marLeft w:val="0"/>
                                                      <w:marRight w:val="0"/>
                                                      <w:marTop w:val="0"/>
                                                      <w:marBottom w:val="0"/>
                                                      <w:divBdr>
                                                        <w:top w:val="none" w:sz="0" w:space="0" w:color="auto"/>
                                                        <w:left w:val="none" w:sz="0" w:space="0" w:color="auto"/>
                                                        <w:bottom w:val="none" w:sz="0" w:space="0" w:color="auto"/>
                                                        <w:right w:val="none" w:sz="0" w:space="0" w:color="auto"/>
                                                      </w:divBdr>
                                                      <w:divsChild>
                                                        <w:div w:id="4332396">
                                                          <w:marLeft w:val="0"/>
                                                          <w:marRight w:val="0"/>
                                                          <w:marTop w:val="0"/>
                                                          <w:marBottom w:val="0"/>
                                                          <w:divBdr>
                                                            <w:top w:val="none" w:sz="0" w:space="0" w:color="auto"/>
                                                            <w:left w:val="none" w:sz="0" w:space="0" w:color="auto"/>
                                                            <w:bottom w:val="none" w:sz="0" w:space="0" w:color="auto"/>
                                                            <w:right w:val="none" w:sz="0" w:space="0" w:color="auto"/>
                                                          </w:divBdr>
                                                          <w:divsChild>
                                                            <w:div w:id="4332398">
                                                              <w:marLeft w:val="0"/>
                                                              <w:marRight w:val="0"/>
                                                              <w:marTop w:val="0"/>
                                                              <w:marBottom w:val="0"/>
                                                              <w:divBdr>
                                                                <w:top w:val="none" w:sz="0" w:space="0" w:color="auto"/>
                                                                <w:left w:val="none" w:sz="0" w:space="0" w:color="auto"/>
                                                                <w:bottom w:val="none" w:sz="0" w:space="0" w:color="auto"/>
                                                                <w:right w:val="none" w:sz="0" w:space="0" w:color="auto"/>
                                                              </w:divBdr>
                                                              <w:divsChild>
                                                                <w:div w:id="4332393">
                                                                  <w:marLeft w:val="0"/>
                                                                  <w:marRight w:val="0"/>
                                                                  <w:marTop w:val="0"/>
                                                                  <w:marBottom w:val="0"/>
                                                                  <w:divBdr>
                                                                    <w:top w:val="none" w:sz="0" w:space="0" w:color="auto"/>
                                                                    <w:left w:val="none" w:sz="0" w:space="0" w:color="auto"/>
                                                                    <w:bottom w:val="none" w:sz="0" w:space="0" w:color="auto"/>
                                                                    <w:right w:val="none" w:sz="0" w:space="0" w:color="auto"/>
                                                                  </w:divBdr>
                                                                  <w:divsChild>
                                                                    <w:div w:id="4332418">
                                                                      <w:marLeft w:val="0"/>
                                                                      <w:marRight w:val="0"/>
                                                                      <w:marTop w:val="0"/>
                                                                      <w:marBottom w:val="0"/>
                                                                      <w:divBdr>
                                                                        <w:top w:val="none" w:sz="0" w:space="0" w:color="auto"/>
                                                                        <w:left w:val="none" w:sz="0" w:space="0" w:color="auto"/>
                                                                        <w:bottom w:val="none" w:sz="0" w:space="0" w:color="auto"/>
                                                                        <w:right w:val="none" w:sz="0" w:space="0" w:color="auto"/>
                                                                      </w:divBdr>
                                                                      <w:divsChild>
                                                                        <w:div w:id="4332429">
                                                                          <w:marLeft w:val="0"/>
                                                                          <w:marRight w:val="0"/>
                                                                          <w:marTop w:val="0"/>
                                                                          <w:marBottom w:val="0"/>
                                                                          <w:divBdr>
                                                                            <w:top w:val="none" w:sz="0" w:space="0" w:color="auto"/>
                                                                            <w:left w:val="none" w:sz="0" w:space="0" w:color="auto"/>
                                                                            <w:bottom w:val="none" w:sz="0" w:space="0" w:color="auto"/>
                                                                            <w:right w:val="none" w:sz="0" w:space="0" w:color="auto"/>
                                                                          </w:divBdr>
                                                                          <w:divsChild>
                                                                            <w:div w:id="4332370">
                                                                              <w:marLeft w:val="0"/>
                                                                              <w:marRight w:val="0"/>
                                                                              <w:marTop w:val="0"/>
                                                                              <w:marBottom w:val="0"/>
                                                                              <w:divBdr>
                                                                                <w:top w:val="none" w:sz="0" w:space="0" w:color="auto"/>
                                                                                <w:left w:val="none" w:sz="0" w:space="0" w:color="auto"/>
                                                                                <w:bottom w:val="none" w:sz="0" w:space="0" w:color="auto"/>
                                                                                <w:right w:val="none" w:sz="0" w:space="0" w:color="auto"/>
                                                                              </w:divBdr>
                                                                              <w:divsChild>
                                                                                <w:div w:id="4332391">
                                                                                  <w:marLeft w:val="0"/>
                                                                                  <w:marRight w:val="0"/>
                                                                                  <w:marTop w:val="0"/>
                                                                                  <w:marBottom w:val="0"/>
                                                                                  <w:divBdr>
                                                                                    <w:top w:val="none" w:sz="0" w:space="0" w:color="auto"/>
                                                                                    <w:left w:val="none" w:sz="0" w:space="0" w:color="auto"/>
                                                                                    <w:bottom w:val="none" w:sz="0" w:space="0" w:color="auto"/>
                                                                                    <w:right w:val="none" w:sz="0" w:space="0" w:color="auto"/>
                                                                                  </w:divBdr>
                                                                                  <w:divsChild>
                                                                                    <w:div w:id="4332430">
                                                                                      <w:marLeft w:val="0"/>
                                                                                      <w:marRight w:val="0"/>
                                                                                      <w:marTop w:val="0"/>
                                                                                      <w:marBottom w:val="0"/>
                                                                                      <w:divBdr>
                                                                                        <w:top w:val="none" w:sz="0" w:space="0" w:color="auto"/>
                                                                                        <w:left w:val="none" w:sz="0" w:space="0" w:color="auto"/>
                                                                                        <w:bottom w:val="none" w:sz="0" w:space="0" w:color="auto"/>
                                                                                        <w:right w:val="none" w:sz="0" w:space="0" w:color="auto"/>
                                                                                      </w:divBdr>
                                                                                      <w:divsChild>
                                                                                        <w:div w:id="4332436">
                                                                                          <w:marLeft w:val="0"/>
                                                                                          <w:marRight w:val="0"/>
                                                                                          <w:marTop w:val="0"/>
                                                                                          <w:marBottom w:val="0"/>
                                                                                          <w:divBdr>
                                                                                            <w:top w:val="none" w:sz="0" w:space="0" w:color="auto"/>
                                                                                            <w:left w:val="none" w:sz="0" w:space="0" w:color="auto"/>
                                                                                            <w:bottom w:val="none" w:sz="0" w:space="0" w:color="auto"/>
                                                                                            <w:right w:val="none" w:sz="0" w:space="0" w:color="auto"/>
                                                                                          </w:divBdr>
                                                                                          <w:divsChild>
                                                                                            <w:div w:id="4332424">
                                                                                              <w:marLeft w:val="0"/>
                                                                                              <w:marRight w:val="0"/>
                                                                                              <w:marTop w:val="0"/>
                                                                                              <w:marBottom w:val="0"/>
                                                                                              <w:divBdr>
                                                                                                <w:top w:val="none" w:sz="0" w:space="0" w:color="auto"/>
                                                                                                <w:left w:val="none" w:sz="0" w:space="0" w:color="auto"/>
                                                                                                <w:bottom w:val="none" w:sz="0" w:space="0" w:color="auto"/>
                                                                                                <w:right w:val="none" w:sz="0" w:space="0" w:color="auto"/>
                                                                                              </w:divBdr>
                                                                                              <w:divsChild>
                                                                                                <w:div w:id="4332371">
                                                                                                  <w:marLeft w:val="0"/>
                                                                                                  <w:marRight w:val="0"/>
                                                                                                  <w:marTop w:val="0"/>
                                                                                                  <w:marBottom w:val="0"/>
                                                                                                  <w:divBdr>
                                                                                                    <w:top w:val="none" w:sz="0" w:space="0" w:color="auto"/>
                                                                                                    <w:left w:val="none" w:sz="0" w:space="0" w:color="auto"/>
                                                                                                    <w:bottom w:val="none" w:sz="0" w:space="0" w:color="auto"/>
                                                                                                    <w:right w:val="none" w:sz="0" w:space="0" w:color="auto"/>
                                                                                                  </w:divBdr>
                                                                                                  <w:divsChild>
                                                                                                    <w:div w:id="4332417">
                                                                                                      <w:marLeft w:val="0"/>
                                                                                                      <w:marRight w:val="0"/>
                                                                                                      <w:marTop w:val="0"/>
                                                                                                      <w:marBottom w:val="0"/>
                                                                                                      <w:divBdr>
                                                                                                        <w:top w:val="none" w:sz="0" w:space="0" w:color="auto"/>
                                                                                                        <w:left w:val="none" w:sz="0" w:space="0" w:color="auto"/>
                                                                                                        <w:bottom w:val="none" w:sz="0" w:space="0" w:color="auto"/>
                                                                                                        <w:right w:val="none" w:sz="0" w:space="0" w:color="auto"/>
                                                                                                      </w:divBdr>
                                                                                                      <w:divsChild>
                                                                                                        <w:div w:id="4332376">
                                                                                                          <w:marLeft w:val="0"/>
                                                                                                          <w:marRight w:val="0"/>
                                                                                                          <w:marTop w:val="0"/>
                                                                                                          <w:marBottom w:val="0"/>
                                                                                                          <w:divBdr>
                                                                                                            <w:top w:val="none" w:sz="0" w:space="0" w:color="auto"/>
                                                                                                            <w:left w:val="none" w:sz="0" w:space="0" w:color="auto"/>
                                                                                                            <w:bottom w:val="none" w:sz="0" w:space="0" w:color="auto"/>
                                                                                                            <w:right w:val="none" w:sz="0" w:space="0" w:color="auto"/>
                                                                                                          </w:divBdr>
                                                                                                          <w:divsChild>
                                                                                                            <w:div w:id="4332448">
                                                                                                              <w:marLeft w:val="0"/>
                                                                                                              <w:marRight w:val="0"/>
                                                                                                              <w:marTop w:val="0"/>
                                                                                                              <w:marBottom w:val="0"/>
                                                                                                              <w:divBdr>
                                                                                                                <w:top w:val="none" w:sz="0" w:space="0" w:color="auto"/>
                                                                                                                <w:left w:val="none" w:sz="0" w:space="0" w:color="auto"/>
                                                                                                                <w:bottom w:val="none" w:sz="0" w:space="0" w:color="auto"/>
                                                                                                                <w:right w:val="none" w:sz="0" w:space="0" w:color="auto"/>
                                                                                                              </w:divBdr>
                                                                                                              <w:divsChild>
                                                                                                                <w:div w:id="4332372">
                                                                                                                  <w:marLeft w:val="0"/>
                                                                                                                  <w:marRight w:val="0"/>
                                                                                                                  <w:marTop w:val="0"/>
                                                                                                                  <w:marBottom w:val="0"/>
                                                                                                                  <w:divBdr>
                                                                                                                    <w:top w:val="none" w:sz="0" w:space="0" w:color="auto"/>
                                                                                                                    <w:left w:val="none" w:sz="0" w:space="0" w:color="auto"/>
                                                                                                                    <w:bottom w:val="none" w:sz="0" w:space="0" w:color="auto"/>
                                                                                                                    <w:right w:val="none" w:sz="0" w:space="0" w:color="auto"/>
                                                                                                                  </w:divBdr>
                                                                                                                  <w:divsChild>
                                                                                                                    <w:div w:id="4332383">
                                                                                                                      <w:marLeft w:val="0"/>
                                                                                                                      <w:marRight w:val="0"/>
                                                                                                                      <w:marTop w:val="0"/>
                                                                                                                      <w:marBottom w:val="0"/>
                                                                                                                      <w:divBdr>
                                                                                                                        <w:top w:val="none" w:sz="0" w:space="0" w:color="auto"/>
                                                                                                                        <w:left w:val="none" w:sz="0" w:space="0" w:color="auto"/>
                                                                                                                        <w:bottom w:val="none" w:sz="0" w:space="0" w:color="auto"/>
                                                                                                                        <w:right w:val="none" w:sz="0" w:space="0" w:color="auto"/>
                                                                                                                      </w:divBdr>
                                                                                                                      <w:divsChild>
                                                                                                                        <w:div w:id="4332443">
                                                                                                                          <w:marLeft w:val="0"/>
                                                                                                                          <w:marRight w:val="0"/>
                                                                                                                          <w:marTop w:val="0"/>
                                                                                                                          <w:marBottom w:val="0"/>
                                                                                                                          <w:divBdr>
                                                                                                                            <w:top w:val="none" w:sz="0" w:space="0" w:color="auto"/>
                                                                                                                            <w:left w:val="none" w:sz="0" w:space="0" w:color="auto"/>
                                                                                                                            <w:bottom w:val="none" w:sz="0" w:space="0" w:color="auto"/>
                                                                                                                            <w:right w:val="none" w:sz="0" w:space="0" w:color="auto"/>
                                                                                                                          </w:divBdr>
                                                                                                                          <w:divsChild>
                                                                                                                            <w:div w:id="4332385">
                                                                                                                              <w:marLeft w:val="0"/>
                                                                                                                              <w:marRight w:val="0"/>
                                                                                                                              <w:marTop w:val="0"/>
                                                                                                                              <w:marBottom w:val="0"/>
                                                                                                                              <w:divBdr>
                                                                                                                                <w:top w:val="none" w:sz="0" w:space="0" w:color="auto"/>
                                                                                                                                <w:left w:val="none" w:sz="0" w:space="0" w:color="auto"/>
                                                                                                                                <w:bottom w:val="none" w:sz="0" w:space="0" w:color="auto"/>
                                                                                                                                <w:right w:val="none" w:sz="0" w:space="0" w:color="auto"/>
                                                                                                                              </w:divBdr>
                                                                                                                              <w:divsChild>
                                                                                                                                <w:div w:id="4332414">
                                                                                                                                  <w:marLeft w:val="0"/>
                                                                                                                                  <w:marRight w:val="0"/>
                                                                                                                                  <w:marTop w:val="0"/>
                                                                                                                                  <w:marBottom w:val="0"/>
                                                                                                                                  <w:divBdr>
                                                                                                                                    <w:top w:val="none" w:sz="0" w:space="0" w:color="auto"/>
                                                                                                                                    <w:left w:val="none" w:sz="0" w:space="0" w:color="auto"/>
                                                                                                                                    <w:bottom w:val="none" w:sz="0" w:space="0" w:color="auto"/>
                                                                                                                                    <w:right w:val="none" w:sz="0" w:space="0" w:color="auto"/>
                                                                                                                                  </w:divBdr>
                                                                                                                                  <w:divsChild>
                                                                                                                                    <w:div w:id="4332409">
                                                                                                                                      <w:marLeft w:val="0"/>
                                                                                                                                      <w:marRight w:val="0"/>
                                                                                                                                      <w:marTop w:val="0"/>
                                                                                                                                      <w:marBottom w:val="0"/>
                                                                                                                                      <w:divBdr>
                                                                                                                                        <w:top w:val="none" w:sz="0" w:space="0" w:color="auto"/>
                                                                                                                                        <w:left w:val="none" w:sz="0" w:space="0" w:color="auto"/>
                                                                                                                                        <w:bottom w:val="none" w:sz="0" w:space="0" w:color="auto"/>
                                                                                                                                        <w:right w:val="none" w:sz="0" w:space="0" w:color="auto"/>
                                                                                                                                      </w:divBdr>
                                                                                                                                      <w:divsChild>
                                                                                                                                        <w:div w:id="4332395">
                                                                                                                                          <w:marLeft w:val="0"/>
                                                                                                                                          <w:marRight w:val="0"/>
                                                                                                                                          <w:marTop w:val="0"/>
                                                                                                                                          <w:marBottom w:val="0"/>
                                                                                                                                          <w:divBdr>
                                                                                                                                            <w:top w:val="none" w:sz="0" w:space="0" w:color="auto"/>
                                                                                                                                            <w:left w:val="none" w:sz="0" w:space="0" w:color="auto"/>
                                                                                                                                            <w:bottom w:val="none" w:sz="0" w:space="0" w:color="auto"/>
                                                                                                                                            <w:right w:val="none" w:sz="0" w:space="0" w:color="auto"/>
                                                                                                                                          </w:divBdr>
                                                                                                                                          <w:divsChild>
                                                                                                                                            <w:div w:id="4332438">
                                                                                                                                              <w:marLeft w:val="0"/>
                                                                                                                                              <w:marRight w:val="0"/>
                                                                                                                                              <w:marTop w:val="0"/>
                                                                                                                                              <w:marBottom w:val="0"/>
                                                                                                                                              <w:divBdr>
                                                                                                                                                <w:top w:val="none" w:sz="0" w:space="0" w:color="auto"/>
                                                                                                                                                <w:left w:val="none" w:sz="0" w:space="0" w:color="auto"/>
                                                                                                                                                <w:bottom w:val="none" w:sz="0" w:space="0" w:color="auto"/>
                                                                                                                                                <w:right w:val="none" w:sz="0" w:space="0" w:color="auto"/>
                                                                                                                                              </w:divBdr>
                                                                                                                                              <w:divsChild>
                                                                                                                                                <w:div w:id="4332425">
                                                                                                                                                  <w:marLeft w:val="0"/>
                                                                                                                                                  <w:marRight w:val="0"/>
                                                                                                                                                  <w:marTop w:val="0"/>
                                                                                                                                                  <w:marBottom w:val="0"/>
                                                                                                                                                  <w:divBdr>
                                                                                                                                                    <w:top w:val="none" w:sz="0" w:space="0" w:color="auto"/>
                                                                                                                                                    <w:left w:val="none" w:sz="0" w:space="0" w:color="auto"/>
                                                                                                                                                    <w:bottom w:val="none" w:sz="0" w:space="0" w:color="auto"/>
                                                                                                                                                    <w:right w:val="none" w:sz="0" w:space="0" w:color="auto"/>
                                                                                                                                                  </w:divBdr>
                                                                                                                                                  <w:divsChild>
                                                                                                                                                    <w:div w:id="4332444">
                                                                                                                                                      <w:marLeft w:val="0"/>
                                                                                                                                                      <w:marRight w:val="0"/>
                                                                                                                                                      <w:marTop w:val="0"/>
                                                                                                                                                      <w:marBottom w:val="0"/>
                                                                                                                                                      <w:divBdr>
                                                                                                                                                        <w:top w:val="none" w:sz="0" w:space="0" w:color="auto"/>
                                                                                                                                                        <w:left w:val="none" w:sz="0" w:space="0" w:color="auto"/>
                                                                                                                                                        <w:bottom w:val="none" w:sz="0" w:space="0" w:color="auto"/>
                                                                                                                                                        <w:right w:val="none" w:sz="0" w:space="0" w:color="auto"/>
                                                                                                                                                      </w:divBdr>
                                                                                                                                                      <w:divsChild>
                                                                                                                                                        <w:div w:id="4332420">
                                                                                                                                                          <w:marLeft w:val="0"/>
                                                                                                                                                          <w:marRight w:val="0"/>
                                                                                                                                                          <w:marTop w:val="0"/>
                                                                                                                                                          <w:marBottom w:val="0"/>
                                                                                                                                                          <w:divBdr>
                                                                                                                                                            <w:top w:val="none" w:sz="0" w:space="0" w:color="auto"/>
                                                                                                                                                            <w:left w:val="none" w:sz="0" w:space="0" w:color="auto"/>
                                                                                                                                                            <w:bottom w:val="none" w:sz="0" w:space="0" w:color="auto"/>
                                                                                                                                                            <w:right w:val="none" w:sz="0" w:space="0" w:color="auto"/>
                                                                                                                                                          </w:divBdr>
                                                                                                                                                          <w:divsChild>
                                                                                                                                                            <w:div w:id="4332377">
                                                                                                                                                              <w:marLeft w:val="0"/>
                                                                                                                                                              <w:marRight w:val="0"/>
                                                                                                                                                              <w:marTop w:val="0"/>
                                                                                                                                                              <w:marBottom w:val="0"/>
                                                                                                                                                              <w:divBdr>
                                                                                                                                                                <w:top w:val="none" w:sz="0" w:space="0" w:color="auto"/>
                                                                                                                                                                <w:left w:val="none" w:sz="0" w:space="0" w:color="auto"/>
                                                                                                                                                                <w:bottom w:val="none" w:sz="0" w:space="0" w:color="auto"/>
                                                                                                                                                                <w:right w:val="none" w:sz="0" w:space="0" w:color="auto"/>
                                                                                                                                                              </w:divBdr>
                                                                                                                                                              <w:divsChild>
                                                                                                                                                                <w:div w:id="4332386">
                                                                                                                                                                  <w:marLeft w:val="0"/>
                                                                                                                                                                  <w:marRight w:val="0"/>
                                                                                                                                                                  <w:marTop w:val="0"/>
                                                                                                                                                                  <w:marBottom w:val="0"/>
                                                                                                                                                                  <w:divBdr>
                                                                                                                                                                    <w:top w:val="none" w:sz="0" w:space="0" w:color="auto"/>
                                                                                                                                                                    <w:left w:val="none" w:sz="0" w:space="0" w:color="auto"/>
                                                                                                                                                                    <w:bottom w:val="none" w:sz="0" w:space="0" w:color="auto"/>
                                                                                                                                                                    <w:right w:val="none" w:sz="0" w:space="0" w:color="auto"/>
                                                                                                                                                                  </w:divBdr>
                                                                                                                                                                </w:div>
                                                                                                                                                                <w:div w:id="433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32439">
      <w:marLeft w:val="0"/>
      <w:marRight w:val="0"/>
      <w:marTop w:val="0"/>
      <w:marBottom w:val="0"/>
      <w:divBdr>
        <w:top w:val="none" w:sz="0" w:space="0" w:color="auto"/>
        <w:left w:val="none" w:sz="0" w:space="0" w:color="auto"/>
        <w:bottom w:val="none" w:sz="0" w:space="0" w:color="auto"/>
        <w:right w:val="none" w:sz="0" w:space="0" w:color="auto"/>
      </w:divBdr>
    </w:div>
    <w:div w:id="4332440">
      <w:marLeft w:val="0"/>
      <w:marRight w:val="0"/>
      <w:marTop w:val="0"/>
      <w:marBottom w:val="0"/>
      <w:divBdr>
        <w:top w:val="none" w:sz="0" w:space="0" w:color="auto"/>
        <w:left w:val="none" w:sz="0" w:space="0" w:color="auto"/>
        <w:bottom w:val="none" w:sz="0" w:space="0" w:color="auto"/>
        <w:right w:val="none" w:sz="0" w:space="0" w:color="auto"/>
      </w:divBdr>
    </w:div>
    <w:div w:id="4332442">
      <w:marLeft w:val="0"/>
      <w:marRight w:val="0"/>
      <w:marTop w:val="0"/>
      <w:marBottom w:val="0"/>
      <w:divBdr>
        <w:top w:val="none" w:sz="0" w:space="0" w:color="auto"/>
        <w:left w:val="none" w:sz="0" w:space="0" w:color="auto"/>
        <w:bottom w:val="none" w:sz="0" w:space="0" w:color="auto"/>
        <w:right w:val="none" w:sz="0" w:space="0" w:color="auto"/>
      </w:divBdr>
    </w:div>
    <w:div w:id="4332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0</TotalTime>
  <Pages>3</Pages>
  <Words>350</Words>
  <Characters>2100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Mobility Agreement</vt:lpstr>
    </vt:vector>
  </TitlesOfParts>
  <Company>European Commission</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 Agreement</dc:title>
  <dc:creator>vanessa sainton;Johannes.Gehringer@ec.europa.eu</dc:creator>
  <cp:keywords>EL4</cp:keywords>
  <cp:lastModifiedBy>Betty</cp:lastModifiedBy>
  <cp:revision>2</cp:revision>
  <cp:lastPrinted>2013-11-06T08:46:00Z</cp:lastPrinted>
  <dcterms:created xsi:type="dcterms:W3CDTF">2018-01-12T10:10:00Z</dcterms:created>
  <dcterms:modified xsi:type="dcterms:W3CDTF">2018-01-12T10:10:00Z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2015-02-16T00:00:00Z</vt:lpwstr>
  </property>
  <property fmtid="{D5CDD505-2E9C-101B-9397-08002B2CF9AE}" pid="18" name="Final date of delivery">
    <vt:lpwstr>2015-03-16T00:00:00Z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