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D5645B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D5645B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55696" w14:textId="77777777" w:rsidR="00D5645B" w:rsidRDefault="00D5645B">
      <w:r>
        <w:separator/>
      </w:r>
    </w:p>
  </w:endnote>
  <w:endnote w:type="continuationSeparator" w:id="0">
    <w:p w14:paraId="7B260A86" w14:textId="77777777" w:rsidR="00D5645B" w:rsidRDefault="00D5645B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kstprzypisukocoweg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6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1A1BE" w14:textId="77777777" w:rsidR="00D5645B" w:rsidRDefault="00D5645B">
      <w:r>
        <w:separator/>
      </w:r>
    </w:p>
  </w:footnote>
  <w:footnote w:type="continuationSeparator" w:id="0">
    <w:p w14:paraId="4E57F669" w14:textId="77777777" w:rsidR="00D5645B" w:rsidRDefault="00D56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1223F028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>-II</w:t>
    </w:r>
    <w:r w:rsidR="00F64F47">
      <w:rPr>
        <w:rFonts w:ascii="Arial Narrow" w:hAnsi="Arial Narrow"/>
        <w:sz w:val="18"/>
        <w:szCs w:val="18"/>
        <w:lang w:val="en-GB"/>
      </w:rPr>
      <w:t>.7</w:t>
    </w:r>
    <w:r w:rsidR="001A4319">
      <w:rPr>
        <w:rFonts w:ascii="Arial Narrow" w:hAnsi="Arial Narrow"/>
        <w:sz w:val="18"/>
        <w:szCs w:val="18"/>
        <w:lang w:val="en-GB"/>
      </w:rPr>
      <w:t>-C-Annex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F64F47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1565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212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06E8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45B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95B38FC0-7317-405A-A303-3594B7E7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420</Words>
  <Characters>2522</Characters>
  <Application>Microsoft Office Word</Application>
  <DocSecurity>0</DocSecurity>
  <PresentationFormat>Microsoft Word 11.0</PresentationFormat>
  <Lines>21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dr inż. Maciej Brożek</cp:lastModifiedBy>
  <cp:revision>2</cp:revision>
  <cp:lastPrinted>2013-11-06T08:46:00Z</cp:lastPrinted>
  <dcterms:created xsi:type="dcterms:W3CDTF">2017-11-24T06:47:00Z</dcterms:created>
  <dcterms:modified xsi:type="dcterms:W3CDTF">2017-11-24T06:47:00Z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